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gridCol w:w="1506"/>
        <w:gridCol w:w="4761"/>
      </w:tblGrid>
      <w:tr w:rsidR="00BF1E08" w:rsidRPr="00E745A2" w:rsidTr="00F2704D">
        <w:tc>
          <w:tcPr>
            <w:tcW w:w="4395" w:type="dxa"/>
            <w:tcBorders>
              <w:top w:val="nil"/>
              <w:left w:val="nil"/>
              <w:bottom w:val="nil"/>
              <w:right w:val="nil"/>
            </w:tcBorders>
          </w:tcPr>
          <w:p w:rsidR="00BF1E08" w:rsidRPr="00E745A2" w:rsidRDefault="00BF1E08" w:rsidP="00F2704D">
            <w:pPr>
              <w:rPr>
                <w:rFonts w:ascii="Times New Roman" w:hAnsi="Times New Roman" w:cs="Times New Roman"/>
                <w:b/>
              </w:rPr>
            </w:pPr>
          </w:p>
          <w:p w:rsidR="00BF1E08" w:rsidRPr="00E745A2" w:rsidRDefault="00BF1E08" w:rsidP="00D80C84">
            <w:pPr>
              <w:jc w:val="center"/>
              <w:rPr>
                <w:rFonts w:ascii="Times New Roman" w:hAnsi="Times New Roman" w:cs="Times New Roman"/>
                <w:b/>
              </w:rPr>
            </w:pPr>
            <w:r w:rsidRPr="00E745A2">
              <w:rPr>
                <w:rFonts w:ascii="Times New Roman" w:hAnsi="Times New Roman" w:cs="Times New Roman"/>
                <w:b/>
              </w:rPr>
              <w:t>Совет депутатов</w:t>
            </w:r>
          </w:p>
          <w:p w:rsidR="00BF1E08" w:rsidRPr="00E745A2" w:rsidRDefault="00BF1E08" w:rsidP="00F2704D">
            <w:pPr>
              <w:jc w:val="center"/>
              <w:rPr>
                <w:rFonts w:ascii="Times New Roman" w:hAnsi="Times New Roman" w:cs="Times New Roman"/>
                <w:b/>
              </w:rPr>
            </w:pPr>
            <w:r w:rsidRPr="00E745A2">
              <w:rPr>
                <w:rFonts w:ascii="Times New Roman" w:hAnsi="Times New Roman" w:cs="Times New Roman"/>
                <w:b/>
              </w:rPr>
              <w:t>муниципального образования</w:t>
            </w:r>
          </w:p>
          <w:p w:rsidR="00BF1E08" w:rsidRPr="00E745A2" w:rsidRDefault="00BF1E08" w:rsidP="00D80C84">
            <w:pPr>
              <w:jc w:val="center"/>
              <w:rPr>
                <w:rFonts w:ascii="Times New Roman" w:hAnsi="Times New Roman" w:cs="Times New Roman"/>
                <w:b/>
              </w:rPr>
            </w:pPr>
            <w:r w:rsidRPr="00E745A2">
              <w:rPr>
                <w:rFonts w:ascii="Times New Roman" w:hAnsi="Times New Roman" w:cs="Times New Roman"/>
                <w:b/>
              </w:rPr>
              <w:t>«Маловоложикьинское»</w:t>
            </w:r>
          </w:p>
          <w:p w:rsidR="00BF1E08" w:rsidRPr="00E745A2" w:rsidRDefault="00BF1E08" w:rsidP="00F2704D">
            <w:pPr>
              <w:jc w:val="center"/>
              <w:rPr>
                <w:rFonts w:ascii="Times New Roman" w:hAnsi="Times New Roman" w:cs="Times New Roman"/>
                <w:b/>
              </w:rPr>
            </w:pPr>
          </w:p>
        </w:tc>
        <w:tc>
          <w:tcPr>
            <w:tcW w:w="1417" w:type="dxa"/>
            <w:tcBorders>
              <w:top w:val="nil"/>
              <w:left w:val="nil"/>
              <w:bottom w:val="nil"/>
              <w:right w:val="nil"/>
            </w:tcBorders>
          </w:tcPr>
          <w:p w:rsidR="00BF1E08" w:rsidRPr="00E745A2" w:rsidRDefault="00BF1E08" w:rsidP="00F2704D">
            <w:pPr>
              <w:jc w:val="center"/>
              <w:rPr>
                <w:rFonts w:ascii="Times New Roman" w:hAnsi="Times New Roman" w:cs="Times New Roman"/>
              </w:rPr>
            </w:pPr>
          </w:p>
          <w:p w:rsidR="00BF1E08" w:rsidRPr="00E745A2" w:rsidRDefault="00BF1E08" w:rsidP="00F2704D">
            <w:pPr>
              <w:jc w:val="center"/>
              <w:rPr>
                <w:rFonts w:ascii="Times New Roman" w:hAnsi="Times New Roman" w:cs="Times New Roman"/>
              </w:rPr>
            </w:pPr>
            <w:r w:rsidRPr="00E745A2">
              <w:rPr>
                <w:rFonts w:ascii="Times New Roman" w:hAnsi="Times New Roman" w:cs="Times New Roman"/>
                <w:noProof/>
              </w:rPr>
              <w:drawing>
                <wp:inline distT="0" distB="0" distL="0" distR="0" wp14:anchorId="6024629F" wp14:editId="6EE869FE">
                  <wp:extent cx="819150" cy="7715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inline>
              </w:drawing>
            </w:r>
          </w:p>
        </w:tc>
        <w:tc>
          <w:tcPr>
            <w:tcW w:w="4820" w:type="dxa"/>
            <w:tcBorders>
              <w:top w:val="nil"/>
              <w:left w:val="nil"/>
              <w:bottom w:val="nil"/>
              <w:right w:val="nil"/>
            </w:tcBorders>
          </w:tcPr>
          <w:p w:rsidR="00BF1E08" w:rsidRPr="00E745A2" w:rsidRDefault="00BF1E08" w:rsidP="00F2704D">
            <w:pPr>
              <w:pStyle w:val="1"/>
              <w:rPr>
                <w:b w:val="0"/>
                <w:u w:val="single"/>
              </w:rPr>
            </w:pPr>
          </w:p>
          <w:p w:rsidR="00BF1E08" w:rsidRPr="00E745A2" w:rsidRDefault="00BF1E08" w:rsidP="00D80C84">
            <w:pPr>
              <w:pStyle w:val="1"/>
              <w:jc w:val="center"/>
              <w:rPr>
                <w:sz w:val="26"/>
              </w:rPr>
            </w:pPr>
            <w:r w:rsidRPr="00E745A2">
              <w:t>«</w:t>
            </w:r>
            <w:proofErr w:type="spellStart"/>
            <w:r w:rsidRPr="00E745A2">
              <w:t>Вуж</w:t>
            </w:r>
            <w:proofErr w:type="spellEnd"/>
            <w:r w:rsidRPr="00E745A2">
              <w:t xml:space="preserve"> </w:t>
            </w:r>
            <w:proofErr w:type="spellStart"/>
            <w:r w:rsidRPr="00E745A2">
              <w:t>Тылой</w:t>
            </w:r>
            <w:proofErr w:type="spellEnd"/>
            <w:r w:rsidRPr="00E745A2">
              <w:t>»</w:t>
            </w:r>
          </w:p>
          <w:p w:rsidR="00BF1E08" w:rsidRPr="00E745A2" w:rsidRDefault="00BF1E08" w:rsidP="00D80C84">
            <w:pPr>
              <w:pStyle w:val="1"/>
              <w:jc w:val="center"/>
            </w:pPr>
            <w:r w:rsidRPr="00E745A2">
              <w:t xml:space="preserve">муниципал </w:t>
            </w:r>
            <w:proofErr w:type="spellStart"/>
            <w:r w:rsidRPr="00E745A2">
              <w:t>кылдэтысь</w:t>
            </w:r>
            <w:proofErr w:type="spellEnd"/>
          </w:p>
          <w:p w:rsidR="00BF1E08" w:rsidRPr="00E745A2" w:rsidRDefault="00BF1E08" w:rsidP="00D80C84">
            <w:pPr>
              <w:pStyle w:val="1"/>
              <w:jc w:val="center"/>
              <w:rPr>
                <w:bCs/>
              </w:rPr>
            </w:pPr>
            <w:proofErr w:type="spellStart"/>
            <w:r w:rsidRPr="00E745A2">
              <w:t>депутатъёслэн</w:t>
            </w:r>
            <w:proofErr w:type="spellEnd"/>
            <w:r w:rsidRPr="00E745A2">
              <w:t xml:space="preserve"> </w:t>
            </w:r>
            <w:proofErr w:type="spellStart"/>
            <w:r w:rsidRPr="00E745A2">
              <w:t>Кенешсы</w:t>
            </w:r>
            <w:proofErr w:type="spellEnd"/>
          </w:p>
          <w:p w:rsidR="00BF1E08" w:rsidRPr="00E745A2" w:rsidRDefault="00BF1E08" w:rsidP="00F2704D">
            <w:pPr>
              <w:pStyle w:val="1"/>
            </w:pPr>
          </w:p>
        </w:tc>
      </w:tr>
    </w:tbl>
    <w:p w:rsidR="00BF1E08" w:rsidRPr="00E745A2" w:rsidRDefault="00BF1E08" w:rsidP="00BF1E08">
      <w:pPr>
        <w:rPr>
          <w:rFonts w:ascii="Times New Roman" w:hAnsi="Times New Roman" w:cs="Times New Roman"/>
          <w:bCs/>
        </w:rPr>
      </w:pPr>
      <w:r w:rsidRPr="00E745A2">
        <w:rPr>
          <w:rFonts w:ascii="Times New Roman" w:hAnsi="Times New Roman" w:cs="Times New Roman"/>
          <w:bCs/>
        </w:rPr>
        <w:t xml:space="preserve">                                                                                                                                                  </w:t>
      </w:r>
    </w:p>
    <w:p w:rsidR="00BF1E08" w:rsidRPr="00E745A2" w:rsidRDefault="00D24E46" w:rsidP="00BF1E08">
      <w:pPr>
        <w:tabs>
          <w:tab w:val="left" w:pos="4275"/>
        </w:tabs>
        <w:jc w:val="center"/>
        <w:rPr>
          <w:rFonts w:ascii="Times New Roman" w:hAnsi="Times New Roman" w:cs="Times New Roman"/>
          <w:b/>
          <w:bCs/>
        </w:rPr>
      </w:pPr>
      <w:r>
        <w:rPr>
          <w:rFonts w:ascii="Times New Roman" w:hAnsi="Times New Roman" w:cs="Times New Roman"/>
          <w:b/>
          <w:bCs/>
        </w:rPr>
        <w:t xml:space="preserve">           </w:t>
      </w:r>
      <w:proofErr w:type="gramStart"/>
      <w:r w:rsidR="00BF1E08" w:rsidRPr="00E745A2">
        <w:rPr>
          <w:rFonts w:ascii="Times New Roman" w:hAnsi="Times New Roman" w:cs="Times New Roman"/>
          <w:b/>
          <w:bCs/>
        </w:rPr>
        <w:t>Р</w:t>
      </w:r>
      <w:proofErr w:type="gramEnd"/>
      <w:r w:rsidR="00BF1E08" w:rsidRPr="00E745A2">
        <w:rPr>
          <w:rFonts w:ascii="Times New Roman" w:hAnsi="Times New Roman" w:cs="Times New Roman"/>
          <w:b/>
          <w:bCs/>
        </w:rPr>
        <w:t xml:space="preserve"> Е Ш Е Н И Е  </w:t>
      </w:r>
    </w:p>
    <w:p w:rsidR="00BF1E08" w:rsidRPr="00E745A2" w:rsidRDefault="00BF1E08" w:rsidP="00BF1E08">
      <w:pPr>
        <w:tabs>
          <w:tab w:val="left" w:pos="4275"/>
        </w:tabs>
        <w:jc w:val="center"/>
        <w:rPr>
          <w:rFonts w:ascii="Times New Roman" w:hAnsi="Times New Roman" w:cs="Times New Roman"/>
          <w:b/>
          <w:bCs/>
        </w:rPr>
      </w:pPr>
      <w:r w:rsidRPr="00E745A2">
        <w:rPr>
          <w:rFonts w:ascii="Times New Roman" w:hAnsi="Times New Roman" w:cs="Times New Roman"/>
          <w:b/>
          <w:bCs/>
        </w:rPr>
        <w:t xml:space="preserve">Совета депутатов муниципального образования «Маловоложикьинское»                                                                                                                                                                                                                                                                           </w:t>
      </w:r>
    </w:p>
    <w:p w:rsidR="00BF1E08" w:rsidRDefault="00BF1E08" w:rsidP="00BF1E08">
      <w:pPr>
        <w:rPr>
          <w:rStyle w:val="21"/>
          <w:bCs w:val="0"/>
          <w:sz w:val="24"/>
          <w:szCs w:val="24"/>
        </w:rPr>
      </w:pPr>
      <w:r w:rsidRPr="00E745A2">
        <w:rPr>
          <w:rFonts w:ascii="Times New Roman" w:hAnsi="Times New Roman" w:cs="Times New Roman"/>
          <w:b/>
        </w:rPr>
        <w:t>====================================</w:t>
      </w:r>
      <w:r>
        <w:rPr>
          <w:rFonts w:ascii="Times New Roman" w:hAnsi="Times New Roman" w:cs="Times New Roman"/>
          <w:b/>
        </w:rPr>
        <w:t>================================</w:t>
      </w:r>
    </w:p>
    <w:p w:rsidR="00BF1E08" w:rsidRPr="006D7225" w:rsidRDefault="006D7225" w:rsidP="006D7225">
      <w:pPr>
        <w:jc w:val="right"/>
        <w:rPr>
          <w:rStyle w:val="21"/>
          <w:bCs w:val="0"/>
          <w:sz w:val="32"/>
          <w:szCs w:val="32"/>
        </w:rPr>
      </w:pPr>
      <w:r w:rsidRPr="006D7225">
        <w:rPr>
          <w:rStyle w:val="21"/>
          <w:bCs w:val="0"/>
          <w:sz w:val="32"/>
          <w:szCs w:val="32"/>
        </w:rPr>
        <w:t>ПРОЕКТ</w:t>
      </w:r>
    </w:p>
    <w:p w:rsidR="003671BC" w:rsidRDefault="006D7225" w:rsidP="00A879A8">
      <w:pPr>
        <w:jc w:val="center"/>
        <w:rPr>
          <w:rFonts w:ascii="Times New Roman" w:hAnsi="Times New Roman" w:cs="Times New Roman"/>
          <w:b/>
          <w:bCs/>
        </w:rPr>
      </w:pPr>
      <w:r>
        <w:rPr>
          <w:rFonts w:ascii="Times New Roman" w:hAnsi="Times New Roman" w:cs="Times New Roman"/>
          <w:b/>
          <w:bCs/>
        </w:rPr>
        <w:t xml:space="preserve">О бюджете муниципального образования «Маловоложикьинское» </w:t>
      </w:r>
    </w:p>
    <w:p w:rsidR="006D7225" w:rsidRDefault="006D7225" w:rsidP="00A879A8">
      <w:pPr>
        <w:jc w:val="center"/>
        <w:rPr>
          <w:rFonts w:ascii="Times New Roman" w:hAnsi="Times New Roman" w:cs="Times New Roman"/>
          <w:b/>
          <w:bCs/>
        </w:rPr>
      </w:pPr>
      <w:r>
        <w:rPr>
          <w:rFonts w:ascii="Times New Roman" w:hAnsi="Times New Roman" w:cs="Times New Roman"/>
          <w:b/>
          <w:bCs/>
        </w:rPr>
        <w:t>на 2018 год и на плановый период 2019 и 2020 годов</w:t>
      </w:r>
    </w:p>
    <w:p w:rsidR="00BF1E08" w:rsidRPr="000C5326" w:rsidRDefault="00BF1E08" w:rsidP="00BF1E08">
      <w:pPr>
        <w:jc w:val="center"/>
        <w:rPr>
          <w:rFonts w:ascii="Times New Roman" w:hAnsi="Times New Roman" w:cs="Times New Roman"/>
        </w:rPr>
      </w:pPr>
    </w:p>
    <w:p w:rsidR="00BF1E08" w:rsidRDefault="00BF1E08" w:rsidP="00BF1E08">
      <w:pPr>
        <w:jc w:val="center"/>
        <w:rPr>
          <w:color w:val="auto"/>
          <w:sz w:val="19"/>
          <w:szCs w:val="19"/>
        </w:rPr>
      </w:pPr>
    </w:p>
    <w:p w:rsidR="00BF1E08" w:rsidRDefault="00BF1E08" w:rsidP="00B65D64">
      <w:pPr>
        <w:jc w:val="right"/>
        <w:rPr>
          <w:rFonts w:ascii="Times New Roman" w:hAnsi="Times New Roman" w:cs="Times New Roman"/>
          <w:color w:val="auto"/>
        </w:rPr>
      </w:pPr>
      <w:r>
        <w:rPr>
          <w:color w:val="auto"/>
        </w:rPr>
        <w:t xml:space="preserve">               </w:t>
      </w:r>
      <w:r w:rsidR="00B65D64">
        <w:rPr>
          <w:color w:val="auto"/>
        </w:rPr>
        <w:t xml:space="preserve">                        </w:t>
      </w:r>
      <w:r w:rsidR="006D7225">
        <w:rPr>
          <w:rFonts w:ascii="Times New Roman" w:hAnsi="Times New Roman" w:cs="Times New Roman"/>
          <w:color w:val="auto"/>
        </w:rPr>
        <w:t xml:space="preserve">Принято </w:t>
      </w:r>
      <w:r w:rsidR="00C05A09">
        <w:rPr>
          <w:rFonts w:ascii="Times New Roman" w:hAnsi="Times New Roman" w:cs="Times New Roman"/>
          <w:color w:val="auto"/>
        </w:rPr>
        <w:t>15</w:t>
      </w:r>
      <w:r w:rsidR="00B65D64">
        <w:rPr>
          <w:rFonts w:ascii="Times New Roman" w:hAnsi="Times New Roman" w:cs="Times New Roman"/>
          <w:color w:val="auto"/>
        </w:rPr>
        <w:t xml:space="preserve"> декабря </w:t>
      </w:r>
      <w:r w:rsidR="006D7225">
        <w:rPr>
          <w:rFonts w:ascii="Times New Roman" w:hAnsi="Times New Roman" w:cs="Times New Roman"/>
          <w:color w:val="auto"/>
        </w:rPr>
        <w:t xml:space="preserve"> </w:t>
      </w:r>
      <w:r w:rsidR="00E64211">
        <w:rPr>
          <w:rFonts w:ascii="Times New Roman" w:hAnsi="Times New Roman" w:cs="Times New Roman"/>
          <w:color w:val="auto"/>
        </w:rPr>
        <w:t>2017</w:t>
      </w:r>
      <w:r>
        <w:rPr>
          <w:rFonts w:ascii="Times New Roman" w:hAnsi="Times New Roman" w:cs="Times New Roman"/>
          <w:color w:val="auto"/>
        </w:rPr>
        <w:t xml:space="preserve"> года</w:t>
      </w:r>
    </w:p>
    <w:p w:rsidR="00BF1E08" w:rsidRDefault="00BF1E08" w:rsidP="00BF1E08">
      <w:pPr>
        <w:rPr>
          <w:rFonts w:ascii="Times New Roman" w:hAnsi="Times New Roman" w:cs="Times New Roman"/>
          <w:color w:val="auto"/>
        </w:rPr>
      </w:pPr>
    </w:p>
    <w:p w:rsidR="00693F87" w:rsidRPr="00D43F2B" w:rsidRDefault="005E63BD" w:rsidP="008726C0">
      <w:pPr>
        <w:spacing w:line="276" w:lineRule="auto"/>
        <w:jc w:val="both"/>
        <w:rPr>
          <w:rFonts w:ascii="Times New Roman" w:eastAsiaTheme="minorHAnsi" w:hAnsi="Times New Roman" w:cs="Times New Roman"/>
          <w:color w:val="auto"/>
          <w:lang w:eastAsia="en-US"/>
        </w:rPr>
      </w:pPr>
      <w:r>
        <w:t xml:space="preserve"> </w:t>
      </w:r>
      <w:r w:rsidR="006D7225" w:rsidRPr="006D7225">
        <w:rPr>
          <w:rFonts w:ascii="Times New Roman" w:eastAsiaTheme="minorHAnsi" w:hAnsi="Times New Roman" w:cs="Times New Roman"/>
          <w:color w:val="auto"/>
          <w:lang w:eastAsia="en-US"/>
        </w:rPr>
        <w:t xml:space="preserve">В </w:t>
      </w:r>
      <w:proofErr w:type="gramStart"/>
      <w:r w:rsidR="006D7225" w:rsidRPr="006D7225">
        <w:rPr>
          <w:rFonts w:ascii="Times New Roman" w:eastAsiaTheme="minorHAnsi" w:hAnsi="Times New Roman" w:cs="Times New Roman"/>
          <w:color w:val="auto"/>
          <w:lang w:eastAsia="en-US"/>
        </w:rPr>
        <w:t>соответствии</w:t>
      </w:r>
      <w:proofErr w:type="gramEnd"/>
      <w:r w:rsidR="006D7225" w:rsidRPr="006D7225">
        <w:rPr>
          <w:rFonts w:ascii="Times New Roman" w:eastAsiaTheme="minorHAnsi" w:hAnsi="Times New Roman" w:cs="Times New Roman"/>
          <w:color w:val="auto"/>
          <w:lang w:eastAsia="en-US"/>
        </w:rPr>
        <w:t xml:space="preserve"> с Бюджетным кодексом Российской Федерации, Федеральным законом "Об общих принципах организации местного самоуправления в Российской Федерации", руководствуясь Уставом муниципального образования «Маловоложикьинское»,</w:t>
      </w:r>
    </w:p>
    <w:p w:rsidR="005E63BD" w:rsidRPr="00AF312C" w:rsidRDefault="005E63BD" w:rsidP="008726C0">
      <w:pPr>
        <w:spacing w:after="120" w:line="276" w:lineRule="auto"/>
        <w:rPr>
          <w:rFonts w:ascii="Times New Roman" w:hAnsi="Times New Roman" w:cs="Times New Roman"/>
        </w:rPr>
      </w:pPr>
    </w:p>
    <w:p w:rsidR="00BF1E08" w:rsidRPr="00AF312C" w:rsidRDefault="00BF1E08" w:rsidP="008753D6">
      <w:pPr>
        <w:jc w:val="center"/>
        <w:rPr>
          <w:rStyle w:val="a3"/>
          <w:sz w:val="24"/>
          <w:szCs w:val="24"/>
        </w:rPr>
      </w:pPr>
      <w:r w:rsidRPr="00AF312C">
        <w:rPr>
          <w:rStyle w:val="a3"/>
          <w:sz w:val="24"/>
          <w:szCs w:val="24"/>
        </w:rPr>
        <w:t>СОВЕТ ДЕПУТАТОВ РЕШИЛ:</w:t>
      </w:r>
    </w:p>
    <w:p w:rsidR="00BF1E08" w:rsidRPr="005E5BFF" w:rsidRDefault="00BF1E08" w:rsidP="00BF1E08">
      <w:pPr>
        <w:jc w:val="center"/>
        <w:rPr>
          <w:b/>
        </w:rPr>
      </w:pPr>
    </w:p>
    <w:p w:rsidR="006D7225" w:rsidRPr="00B40044" w:rsidRDefault="006D7225" w:rsidP="006D7225">
      <w:pPr>
        <w:widowControl/>
        <w:jc w:val="center"/>
        <w:rPr>
          <w:rFonts w:ascii="Times New Roman" w:eastAsia="Times New Roman" w:hAnsi="Times New Roman" w:cs="Times New Roman"/>
          <w:b/>
          <w:color w:val="auto"/>
        </w:rPr>
      </w:pPr>
      <w:r w:rsidRPr="00B40044">
        <w:rPr>
          <w:rFonts w:ascii="Times New Roman" w:eastAsia="Times New Roman" w:hAnsi="Times New Roman" w:cs="Times New Roman"/>
          <w:color w:val="auto"/>
        </w:rPr>
        <w:t xml:space="preserve">Статья 1. </w:t>
      </w:r>
      <w:r w:rsidRPr="00B40044">
        <w:rPr>
          <w:rFonts w:ascii="Times New Roman" w:eastAsia="Times New Roman" w:hAnsi="Times New Roman" w:cs="Times New Roman"/>
          <w:b/>
          <w:color w:val="auto"/>
        </w:rPr>
        <w:t>Основные характеристики бюджета муниципального образования «Маловоложикьинское» на 2018 год и на плановый период 2019 и 2020 годов</w:t>
      </w:r>
    </w:p>
    <w:p w:rsidR="006D7225" w:rsidRPr="00B40044" w:rsidRDefault="006D7225" w:rsidP="006D7225">
      <w:pPr>
        <w:widowControl/>
        <w:jc w:val="center"/>
        <w:rPr>
          <w:rFonts w:ascii="Times New Roman" w:eastAsia="Times New Roman" w:hAnsi="Times New Roman" w:cs="Times New Roman"/>
          <w:b/>
          <w:color w:val="auto"/>
        </w:rPr>
      </w:pPr>
    </w:p>
    <w:p w:rsidR="006D7225" w:rsidRPr="00B40044" w:rsidRDefault="006D7225" w:rsidP="006D7225">
      <w:pPr>
        <w:widowControl/>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1.Утвердить основные характеристики бюджета </w:t>
      </w:r>
      <w:r w:rsidRPr="00B40044">
        <w:rPr>
          <w:rFonts w:ascii="Times New Roman" w:eastAsia="Times New Roman" w:hAnsi="Times New Roman" w:cs="Times New Roman"/>
        </w:rPr>
        <w:t>муниципального образования «Маловоложикьинское»</w:t>
      </w:r>
      <w:r w:rsidRPr="00B40044">
        <w:rPr>
          <w:rFonts w:ascii="Times New Roman" w:eastAsia="Times New Roman" w:hAnsi="Times New Roman" w:cs="Times New Roman"/>
          <w:color w:val="auto"/>
        </w:rPr>
        <w:t xml:space="preserve"> на 2018 год:</w:t>
      </w:r>
    </w:p>
    <w:p w:rsidR="006D7225" w:rsidRPr="00B40044" w:rsidRDefault="006D7225" w:rsidP="006D7225">
      <w:pPr>
        <w:widowControl/>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1) прогнозируемый общий объем доходов на 2018 год согласно классификации  доходов бюджетов Российской Федерации</w:t>
      </w:r>
      <w:r w:rsidRPr="00B40044">
        <w:rPr>
          <w:rFonts w:ascii="Times New Roman" w:eastAsia="Times New Roman" w:hAnsi="Times New Roman" w:cs="Times New Roman"/>
        </w:rPr>
        <w:t xml:space="preserve"> в </w:t>
      </w:r>
      <w:r w:rsidRPr="00B40044">
        <w:rPr>
          <w:rFonts w:ascii="Times New Roman" w:eastAsia="Times New Roman" w:hAnsi="Times New Roman" w:cs="Times New Roman"/>
          <w:color w:val="auto"/>
        </w:rPr>
        <w:t xml:space="preserve"> сумме  1 814,1 тыс. рублей, в том числе объём межбюджетных трансфертов, получаемых из бюджета муниципального образования «Можгинский район», в сумме 1 568,1 тыс. рублей, согласно </w:t>
      </w:r>
      <w:r w:rsidRPr="00B40044">
        <w:rPr>
          <w:rFonts w:ascii="Times New Roman" w:eastAsia="Times New Roman" w:hAnsi="Times New Roman" w:cs="Times New Roman"/>
          <w:color w:val="auto"/>
          <w:u w:val="single"/>
        </w:rPr>
        <w:t>приложению 1</w:t>
      </w:r>
      <w:r w:rsidRPr="00B40044">
        <w:rPr>
          <w:rFonts w:ascii="Times New Roman" w:eastAsia="Times New Roman" w:hAnsi="Times New Roman" w:cs="Times New Roman"/>
          <w:color w:val="auto"/>
        </w:rPr>
        <w:t xml:space="preserve"> к настоящему  решению; </w:t>
      </w:r>
    </w:p>
    <w:p w:rsidR="006D7225" w:rsidRPr="00B40044" w:rsidRDefault="006D7225" w:rsidP="006D7225">
      <w:pPr>
        <w:widowControl/>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2) общий объем расходов бюджета </w:t>
      </w:r>
      <w:r w:rsidRPr="00B40044">
        <w:rPr>
          <w:rFonts w:ascii="Times New Roman" w:eastAsia="Times New Roman" w:hAnsi="Times New Roman" w:cs="Times New Roman"/>
        </w:rPr>
        <w:t>в сумме 1 814,1</w:t>
      </w:r>
      <w:r w:rsidRPr="00B40044">
        <w:rPr>
          <w:rFonts w:ascii="Times New Roman" w:eastAsia="Times New Roman" w:hAnsi="Times New Roman" w:cs="Times New Roman"/>
          <w:color w:val="auto"/>
        </w:rPr>
        <w:t xml:space="preserve"> тыс. рублей;</w:t>
      </w:r>
    </w:p>
    <w:p w:rsidR="006D7225" w:rsidRPr="00B40044" w:rsidRDefault="006D7225" w:rsidP="006D7225">
      <w:pPr>
        <w:widowControl/>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3) верхний предел муниципального внутреннего долга муниципального образования  на 1 января 2019 года в сумме 0 тыс. руб., в том числе верхний предел долга по муниципальным гарантиям  0 тыс. рублей;</w:t>
      </w:r>
    </w:p>
    <w:p w:rsidR="006D7225" w:rsidRPr="00B40044" w:rsidRDefault="006D7225" w:rsidP="006D7225">
      <w:pPr>
        <w:autoSpaceDE w:val="0"/>
        <w:autoSpaceDN w:val="0"/>
        <w:adjustRightInd w:val="0"/>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4)    предельный объем муниципального долга на 2018 год в сумме  0 тыс. рублей.</w:t>
      </w:r>
    </w:p>
    <w:p w:rsidR="006D7225" w:rsidRPr="00B40044" w:rsidRDefault="006D7225" w:rsidP="006D7225">
      <w:pPr>
        <w:autoSpaceDE w:val="0"/>
        <w:autoSpaceDN w:val="0"/>
        <w:adjustRightInd w:val="0"/>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5) дефицит бюджета муниципального образования в сумме  0 тыс. рублей.</w:t>
      </w:r>
    </w:p>
    <w:p w:rsidR="006D7225" w:rsidRPr="00B40044" w:rsidRDefault="006D7225" w:rsidP="006D7225">
      <w:pPr>
        <w:widowControl/>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2. Утвердить основные характеристики бюджета </w:t>
      </w:r>
      <w:r w:rsidRPr="00B40044">
        <w:rPr>
          <w:rFonts w:ascii="Times New Roman" w:eastAsia="Times New Roman" w:hAnsi="Times New Roman" w:cs="Times New Roman"/>
        </w:rPr>
        <w:t>муниципального образования «Маловоложикьинское»</w:t>
      </w:r>
      <w:r w:rsidRPr="00B40044">
        <w:rPr>
          <w:rFonts w:ascii="Times New Roman" w:eastAsia="Times New Roman" w:hAnsi="Times New Roman" w:cs="Times New Roman"/>
          <w:color w:val="auto"/>
        </w:rPr>
        <w:t xml:space="preserve"> на 2019 год и на 2020 год:</w:t>
      </w:r>
    </w:p>
    <w:p w:rsidR="006D7225" w:rsidRPr="00B40044" w:rsidRDefault="006D7225" w:rsidP="006D7225">
      <w:pPr>
        <w:widowControl/>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1) прогнозируемый общий объем доходов бюджета </w:t>
      </w:r>
      <w:r w:rsidRPr="00B40044">
        <w:rPr>
          <w:rFonts w:ascii="Times New Roman" w:eastAsia="Times New Roman" w:hAnsi="Times New Roman" w:cs="Times New Roman"/>
        </w:rPr>
        <w:t xml:space="preserve">муниципального образования  на 2019 год в </w:t>
      </w:r>
      <w:r w:rsidRPr="00B40044">
        <w:rPr>
          <w:rFonts w:ascii="Times New Roman" w:eastAsia="Times New Roman" w:hAnsi="Times New Roman" w:cs="Times New Roman"/>
          <w:color w:val="auto"/>
        </w:rPr>
        <w:t xml:space="preserve"> сумме 1 821,6 тыс. рублей, в том числе объем межбюджетных трансфертов, получаемых из бюджета муниципального образования «Можгинский район», в сумме  1 561,6 </w:t>
      </w:r>
      <w:proofErr w:type="spellStart"/>
      <w:r w:rsidRPr="00B40044">
        <w:rPr>
          <w:rFonts w:ascii="Times New Roman" w:eastAsia="Times New Roman" w:hAnsi="Times New Roman" w:cs="Times New Roman"/>
          <w:color w:val="auto"/>
        </w:rPr>
        <w:t>тыс</w:t>
      </w:r>
      <w:proofErr w:type="gramStart"/>
      <w:r w:rsidRPr="00B40044">
        <w:rPr>
          <w:rFonts w:ascii="Times New Roman" w:eastAsia="Times New Roman" w:hAnsi="Times New Roman" w:cs="Times New Roman"/>
          <w:color w:val="auto"/>
        </w:rPr>
        <w:t>.р</w:t>
      </w:r>
      <w:proofErr w:type="gramEnd"/>
      <w:r w:rsidRPr="00B40044">
        <w:rPr>
          <w:rFonts w:ascii="Times New Roman" w:eastAsia="Times New Roman" w:hAnsi="Times New Roman" w:cs="Times New Roman"/>
          <w:color w:val="auto"/>
        </w:rPr>
        <w:t>ублей</w:t>
      </w:r>
      <w:proofErr w:type="spellEnd"/>
      <w:r w:rsidRPr="00B40044">
        <w:rPr>
          <w:rFonts w:ascii="Times New Roman" w:eastAsia="Times New Roman" w:hAnsi="Times New Roman" w:cs="Times New Roman"/>
          <w:color w:val="auto"/>
        </w:rPr>
        <w:t xml:space="preserve">, и на  2020 год </w:t>
      </w:r>
      <w:r w:rsidRPr="00B40044">
        <w:rPr>
          <w:rFonts w:ascii="Times New Roman" w:eastAsia="Times New Roman" w:hAnsi="Times New Roman" w:cs="Times New Roman"/>
        </w:rPr>
        <w:t xml:space="preserve">в </w:t>
      </w:r>
      <w:r w:rsidRPr="00B40044">
        <w:rPr>
          <w:rFonts w:ascii="Times New Roman" w:eastAsia="Times New Roman" w:hAnsi="Times New Roman" w:cs="Times New Roman"/>
          <w:color w:val="auto"/>
        </w:rPr>
        <w:t xml:space="preserve"> сумме 1 821,6 тыс. рублей, в том числе объем межбюджетных трансфертов, получаемых из бюджета муниципального образования «Можгинский район», в сумме  1 556,6 тыс. рублей; </w:t>
      </w:r>
    </w:p>
    <w:p w:rsidR="006D7225" w:rsidRPr="00B40044" w:rsidRDefault="006D7225" w:rsidP="006D7225">
      <w:pPr>
        <w:widowControl/>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2) общий объем расходов бюджета </w:t>
      </w:r>
      <w:r w:rsidRPr="00B40044">
        <w:rPr>
          <w:rFonts w:ascii="Times New Roman" w:eastAsia="Times New Roman" w:hAnsi="Times New Roman" w:cs="Times New Roman"/>
        </w:rPr>
        <w:t xml:space="preserve">муниципального образования на 2019 год в </w:t>
      </w:r>
      <w:r w:rsidRPr="00B40044">
        <w:rPr>
          <w:rFonts w:ascii="Times New Roman" w:eastAsia="Times New Roman" w:hAnsi="Times New Roman" w:cs="Times New Roman"/>
          <w:color w:val="auto"/>
        </w:rPr>
        <w:t xml:space="preserve">сумме  1 821,6 тыс. рублей, в том числе условно утвержденные расходы – 37,0  </w:t>
      </w:r>
      <w:proofErr w:type="spellStart"/>
      <w:r w:rsidRPr="00B40044">
        <w:rPr>
          <w:rFonts w:ascii="Times New Roman" w:eastAsia="Times New Roman" w:hAnsi="Times New Roman" w:cs="Times New Roman"/>
          <w:color w:val="auto"/>
        </w:rPr>
        <w:t>тыс</w:t>
      </w:r>
      <w:proofErr w:type="gramStart"/>
      <w:r w:rsidRPr="00B40044">
        <w:rPr>
          <w:rFonts w:ascii="Times New Roman" w:eastAsia="Times New Roman" w:hAnsi="Times New Roman" w:cs="Times New Roman"/>
          <w:color w:val="auto"/>
        </w:rPr>
        <w:t>.р</w:t>
      </w:r>
      <w:proofErr w:type="gramEnd"/>
      <w:r w:rsidRPr="00B40044">
        <w:rPr>
          <w:rFonts w:ascii="Times New Roman" w:eastAsia="Times New Roman" w:hAnsi="Times New Roman" w:cs="Times New Roman"/>
          <w:color w:val="auto"/>
        </w:rPr>
        <w:t>ублей</w:t>
      </w:r>
      <w:proofErr w:type="spellEnd"/>
      <w:r w:rsidRPr="00B40044">
        <w:rPr>
          <w:rFonts w:ascii="Times New Roman" w:eastAsia="Times New Roman" w:hAnsi="Times New Roman" w:cs="Times New Roman"/>
          <w:color w:val="auto"/>
        </w:rPr>
        <w:t xml:space="preserve">, и на 2020 год в сумме 1 821,6 тыс. рублей, в том числе условно утвержденные расходы – 74,0 </w:t>
      </w:r>
      <w:proofErr w:type="spellStart"/>
      <w:r w:rsidRPr="00B40044">
        <w:rPr>
          <w:rFonts w:ascii="Times New Roman" w:eastAsia="Times New Roman" w:hAnsi="Times New Roman" w:cs="Times New Roman"/>
          <w:color w:val="auto"/>
        </w:rPr>
        <w:t>тыс.рублей</w:t>
      </w:r>
      <w:proofErr w:type="spellEnd"/>
      <w:r w:rsidRPr="00B40044">
        <w:rPr>
          <w:rFonts w:ascii="Times New Roman" w:eastAsia="Times New Roman" w:hAnsi="Times New Roman" w:cs="Times New Roman"/>
          <w:color w:val="auto"/>
        </w:rPr>
        <w:t>;</w:t>
      </w:r>
    </w:p>
    <w:p w:rsidR="006D7225" w:rsidRPr="00B40044" w:rsidRDefault="006D7225" w:rsidP="006D7225">
      <w:pPr>
        <w:widowControl/>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lastRenderedPageBreak/>
        <w:t xml:space="preserve">       </w:t>
      </w:r>
      <w:proofErr w:type="gramStart"/>
      <w:r w:rsidRPr="00B40044">
        <w:rPr>
          <w:rFonts w:ascii="Times New Roman" w:eastAsia="Times New Roman" w:hAnsi="Times New Roman" w:cs="Times New Roman"/>
          <w:color w:val="auto"/>
        </w:rPr>
        <w:t>3) верхний предел муниципального внутреннего долга муниципального образования  на 1 января 2020 года в сумме 0 тыс. руб., в том числе верхний предел обязательств по муниципальным гарантиям  0 тыс. рублей, и на 1 января 2021 года в сумме 0 тыс. рублей, в том числе верхний предел долга по муниципальным гарантиям  0 тыс. рублей;</w:t>
      </w:r>
      <w:proofErr w:type="gramEnd"/>
    </w:p>
    <w:p w:rsidR="006D7225" w:rsidRPr="00B40044" w:rsidRDefault="006D7225" w:rsidP="006D7225">
      <w:pPr>
        <w:autoSpaceDE w:val="0"/>
        <w:autoSpaceDN w:val="0"/>
        <w:adjustRightInd w:val="0"/>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4)    предельный объем муниципального внутреннего долга на 2019 год в сумме  100 тыс. рублей, и на 2020 год  в сумме 100 тыс. рублей.</w:t>
      </w:r>
    </w:p>
    <w:p w:rsidR="006D7225" w:rsidRPr="00B40044" w:rsidRDefault="006D7225" w:rsidP="006D7225">
      <w:pPr>
        <w:autoSpaceDE w:val="0"/>
        <w:autoSpaceDN w:val="0"/>
        <w:adjustRightInd w:val="0"/>
        <w:jc w:val="both"/>
        <w:rPr>
          <w:rFonts w:ascii="Times New Roman" w:eastAsia="Times New Roman" w:hAnsi="Times New Roman" w:cs="Times New Roman"/>
          <w:color w:val="auto"/>
        </w:rPr>
      </w:pPr>
    </w:p>
    <w:p w:rsidR="006D7225" w:rsidRPr="00B40044" w:rsidRDefault="006D7225" w:rsidP="006D7225">
      <w:pPr>
        <w:autoSpaceDE w:val="0"/>
        <w:autoSpaceDN w:val="0"/>
        <w:adjustRightInd w:val="0"/>
        <w:jc w:val="center"/>
        <w:rPr>
          <w:rFonts w:ascii="Times New Roman" w:eastAsia="Times New Roman" w:hAnsi="Times New Roman" w:cs="Times New Roman"/>
          <w:b/>
          <w:color w:val="auto"/>
        </w:rPr>
      </w:pPr>
      <w:r w:rsidRPr="00B40044">
        <w:rPr>
          <w:rFonts w:ascii="Times New Roman" w:eastAsia="Times New Roman" w:hAnsi="Times New Roman" w:cs="Times New Roman"/>
          <w:color w:val="auto"/>
        </w:rPr>
        <w:t xml:space="preserve">Статья 2. </w:t>
      </w:r>
      <w:r w:rsidRPr="00B40044">
        <w:rPr>
          <w:rFonts w:ascii="Times New Roman" w:eastAsia="Times New Roman" w:hAnsi="Times New Roman" w:cs="Times New Roman"/>
          <w:b/>
          <w:color w:val="auto"/>
        </w:rPr>
        <w:t>Нормативы распределения доходов в бюджет муниципального образования «Маловоложикьинское»</w:t>
      </w:r>
    </w:p>
    <w:p w:rsidR="006D7225" w:rsidRPr="00B40044" w:rsidRDefault="006D7225" w:rsidP="006D7225">
      <w:pPr>
        <w:autoSpaceDE w:val="0"/>
        <w:autoSpaceDN w:val="0"/>
        <w:adjustRightInd w:val="0"/>
        <w:jc w:val="both"/>
        <w:rPr>
          <w:rFonts w:ascii="Times New Roman" w:eastAsia="Times New Roman" w:hAnsi="Times New Roman" w:cs="Times New Roman"/>
          <w:b/>
          <w:color w:val="auto"/>
        </w:rPr>
      </w:pPr>
    </w:p>
    <w:p w:rsidR="006D7225" w:rsidRPr="00B40044" w:rsidRDefault="006D7225" w:rsidP="006D7225">
      <w:pPr>
        <w:tabs>
          <w:tab w:val="left" w:pos="900"/>
        </w:tabs>
        <w:autoSpaceDE w:val="0"/>
        <w:autoSpaceDN w:val="0"/>
        <w:adjustRightInd w:val="0"/>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1. В </w:t>
      </w:r>
      <w:proofErr w:type="gramStart"/>
      <w:r w:rsidRPr="00B40044">
        <w:rPr>
          <w:rFonts w:ascii="Times New Roman" w:eastAsia="Times New Roman" w:hAnsi="Times New Roman" w:cs="Times New Roman"/>
          <w:color w:val="auto"/>
        </w:rPr>
        <w:t>соответствии</w:t>
      </w:r>
      <w:proofErr w:type="gramEnd"/>
      <w:r w:rsidRPr="00B40044">
        <w:rPr>
          <w:rFonts w:ascii="Times New Roman" w:eastAsia="Times New Roman" w:hAnsi="Times New Roman" w:cs="Times New Roman"/>
          <w:color w:val="auto"/>
        </w:rPr>
        <w:t xml:space="preserve"> с пунктом 2 статьи 184.1 Бюджетного кодекса Российской Федерации утвердить нормативы распределения доходов  в бюджет муниципального образования «Маловоложикьинское»,  согласно </w:t>
      </w:r>
      <w:r w:rsidRPr="00B40044">
        <w:rPr>
          <w:rFonts w:ascii="Times New Roman" w:eastAsia="Times New Roman" w:hAnsi="Times New Roman" w:cs="Times New Roman"/>
          <w:color w:val="auto"/>
          <w:u w:val="single"/>
        </w:rPr>
        <w:t>приложению 2</w:t>
      </w:r>
      <w:r w:rsidRPr="00B40044">
        <w:rPr>
          <w:rFonts w:ascii="Times New Roman" w:eastAsia="Times New Roman" w:hAnsi="Times New Roman" w:cs="Times New Roman"/>
          <w:color w:val="auto"/>
        </w:rPr>
        <w:t xml:space="preserve"> к настоящему решению.</w:t>
      </w:r>
    </w:p>
    <w:p w:rsidR="006D7225" w:rsidRPr="00B40044" w:rsidRDefault="006D7225" w:rsidP="006D7225">
      <w:pPr>
        <w:tabs>
          <w:tab w:val="left" w:pos="900"/>
        </w:tabs>
        <w:autoSpaceDE w:val="0"/>
        <w:autoSpaceDN w:val="0"/>
        <w:adjustRightInd w:val="0"/>
        <w:jc w:val="both"/>
        <w:rPr>
          <w:rFonts w:ascii="Times New Roman" w:eastAsia="Times New Roman" w:hAnsi="Times New Roman" w:cs="Times New Roman"/>
          <w:color w:val="auto"/>
        </w:rPr>
      </w:pPr>
    </w:p>
    <w:p w:rsidR="006D7225" w:rsidRPr="00B40044" w:rsidRDefault="006D7225" w:rsidP="006D7225">
      <w:pPr>
        <w:tabs>
          <w:tab w:val="left" w:pos="900"/>
        </w:tabs>
        <w:autoSpaceDE w:val="0"/>
        <w:autoSpaceDN w:val="0"/>
        <w:adjustRightInd w:val="0"/>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w:t>
      </w:r>
    </w:p>
    <w:p w:rsidR="006D7225" w:rsidRPr="00B40044" w:rsidRDefault="006D7225" w:rsidP="006D7225">
      <w:pPr>
        <w:tabs>
          <w:tab w:val="left" w:pos="900"/>
        </w:tabs>
        <w:autoSpaceDE w:val="0"/>
        <w:autoSpaceDN w:val="0"/>
        <w:adjustRightInd w:val="0"/>
        <w:jc w:val="center"/>
        <w:rPr>
          <w:rFonts w:ascii="Times New Roman" w:eastAsia="Times New Roman" w:hAnsi="Times New Roman" w:cs="Times New Roman"/>
          <w:b/>
          <w:color w:val="auto"/>
        </w:rPr>
      </w:pPr>
      <w:r w:rsidRPr="00B40044">
        <w:rPr>
          <w:rFonts w:ascii="Times New Roman" w:eastAsia="Times New Roman" w:hAnsi="Times New Roman" w:cs="Times New Roman"/>
          <w:color w:val="auto"/>
        </w:rPr>
        <w:t xml:space="preserve">Статья 3. </w:t>
      </w:r>
      <w:r w:rsidRPr="00B40044">
        <w:rPr>
          <w:rFonts w:ascii="Times New Roman" w:eastAsia="Times New Roman" w:hAnsi="Times New Roman" w:cs="Times New Roman"/>
          <w:b/>
          <w:color w:val="auto"/>
        </w:rPr>
        <w:t xml:space="preserve">Главные администраторы доходов и главные администраторы </w:t>
      </w:r>
    </w:p>
    <w:p w:rsidR="006D7225" w:rsidRPr="00B40044" w:rsidRDefault="006D7225" w:rsidP="006D7225">
      <w:pPr>
        <w:tabs>
          <w:tab w:val="left" w:pos="900"/>
        </w:tabs>
        <w:autoSpaceDE w:val="0"/>
        <w:autoSpaceDN w:val="0"/>
        <w:adjustRightInd w:val="0"/>
        <w:jc w:val="center"/>
        <w:rPr>
          <w:rFonts w:ascii="Times New Roman" w:eastAsia="Times New Roman" w:hAnsi="Times New Roman" w:cs="Times New Roman"/>
          <w:b/>
          <w:color w:val="auto"/>
        </w:rPr>
      </w:pPr>
      <w:r w:rsidRPr="00B40044">
        <w:rPr>
          <w:rFonts w:ascii="Times New Roman" w:eastAsia="Times New Roman" w:hAnsi="Times New Roman" w:cs="Times New Roman"/>
          <w:b/>
          <w:color w:val="auto"/>
        </w:rPr>
        <w:t>источников финансирования дефицита бюджета муниципального образования «Маловоложикьинское»</w:t>
      </w:r>
    </w:p>
    <w:p w:rsidR="006D7225" w:rsidRPr="00B40044" w:rsidRDefault="006D7225" w:rsidP="006D7225">
      <w:pPr>
        <w:tabs>
          <w:tab w:val="left" w:pos="900"/>
        </w:tabs>
        <w:autoSpaceDE w:val="0"/>
        <w:autoSpaceDN w:val="0"/>
        <w:adjustRightInd w:val="0"/>
        <w:jc w:val="both"/>
        <w:rPr>
          <w:rFonts w:ascii="Times New Roman" w:eastAsia="Times New Roman" w:hAnsi="Times New Roman" w:cs="Times New Roman"/>
          <w:color w:val="auto"/>
        </w:rPr>
      </w:pPr>
    </w:p>
    <w:p w:rsidR="006D7225" w:rsidRPr="00B40044" w:rsidRDefault="006D7225" w:rsidP="006D7225">
      <w:pPr>
        <w:widowControl/>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1.  Утвердить перечень главных администраторов доходов  бюджета муниципального образования «Маловоложикьинское» согласно </w:t>
      </w:r>
      <w:r w:rsidRPr="00B40044">
        <w:rPr>
          <w:rFonts w:ascii="Times New Roman" w:eastAsia="Times New Roman" w:hAnsi="Times New Roman" w:cs="Times New Roman"/>
          <w:color w:val="auto"/>
          <w:u w:val="single"/>
        </w:rPr>
        <w:t>приложению 3</w:t>
      </w:r>
      <w:r w:rsidRPr="00B40044">
        <w:rPr>
          <w:rFonts w:ascii="Times New Roman" w:eastAsia="Times New Roman" w:hAnsi="Times New Roman" w:cs="Times New Roman"/>
          <w:color w:val="auto"/>
        </w:rPr>
        <w:t xml:space="preserve"> к настоящему решению. </w:t>
      </w:r>
    </w:p>
    <w:p w:rsidR="006D7225" w:rsidRPr="00B40044" w:rsidRDefault="006D7225" w:rsidP="006D7225">
      <w:pPr>
        <w:widowControl/>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2. Утвердить перечень главных </w:t>
      </w:r>
      <w:proofErr w:type="gramStart"/>
      <w:r w:rsidRPr="00B40044">
        <w:rPr>
          <w:rFonts w:ascii="Times New Roman" w:eastAsia="Times New Roman" w:hAnsi="Times New Roman" w:cs="Times New Roman"/>
          <w:color w:val="auto"/>
        </w:rPr>
        <w:t>администраторов источников финансирования  дефицита бюджета муниципального</w:t>
      </w:r>
      <w:proofErr w:type="gramEnd"/>
      <w:r w:rsidRPr="00B40044">
        <w:rPr>
          <w:rFonts w:ascii="Times New Roman" w:eastAsia="Times New Roman" w:hAnsi="Times New Roman" w:cs="Times New Roman"/>
          <w:color w:val="auto"/>
        </w:rPr>
        <w:t xml:space="preserve"> образования «Маловоложикьинское»  согласно </w:t>
      </w:r>
      <w:r w:rsidRPr="00B40044">
        <w:rPr>
          <w:rFonts w:ascii="Times New Roman" w:eastAsia="Times New Roman" w:hAnsi="Times New Roman" w:cs="Times New Roman"/>
          <w:color w:val="auto"/>
          <w:u w:val="single"/>
        </w:rPr>
        <w:t>приложению 4</w:t>
      </w:r>
      <w:r w:rsidRPr="00B40044">
        <w:rPr>
          <w:rFonts w:ascii="Times New Roman" w:eastAsia="Times New Roman" w:hAnsi="Times New Roman" w:cs="Times New Roman"/>
          <w:color w:val="auto"/>
        </w:rPr>
        <w:t xml:space="preserve"> к настоящему решению.</w:t>
      </w:r>
    </w:p>
    <w:p w:rsidR="006D7225" w:rsidRPr="00B40044" w:rsidRDefault="006D7225" w:rsidP="006D7225">
      <w:pPr>
        <w:widowControl/>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3.  </w:t>
      </w:r>
      <w:proofErr w:type="gramStart"/>
      <w:r w:rsidRPr="00B40044">
        <w:rPr>
          <w:rFonts w:ascii="Times New Roman" w:eastAsia="Times New Roman" w:hAnsi="Times New Roman" w:cs="Times New Roman"/>
          <w:color w:val="auto"/>
        </w:rPr>
        <w:t>В случае изменения состава и (или) функций главных администраторов доходов бюджета или главных администраторов источников финансирования дефицита бюджета муниципального образования  «Маловоложикьинское»,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перечень главных администраторов доходов бюджета и а перечень главных администраторов источников финансирования дефицита бюджета муниципального образования</w:t>
      </w:r>
      <w:proofErr w:type="gramEnd"/>
      <w:r w:rsidRPr="00B40044">
        <w:rPr>
          <w:rFonts w:ascii="Times New Roman" w:eastAsia="Times New Roman" w:hAnsi="Times New Roman" w:cs="Times New Roman"/>
          <w:color w:val="auto"/>
        </w:rPr>
        <w:t xml:space="preserve">,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бюджета осуществляется Управлением финансов Администрации муниципального образования «Можгинский район» без внесения изменений в настоящее решение. </w:t>
      </w:r>
    </w:p>
    <w:p w:rsidR="006D7225" w:rsidRPr="00B40044" w:rsidRDefault="006D7225" w:rsidP="006D7225">
      <w:pPr>
        <w:widowControl/>
        <w:tabs>
          <w:tab w:val="left" w:pos="709"/>
        </w:tabs>
        <w:autoSpaceDE w:val="0"/>
        <w:autoSpaceDN w:val="0"/>
        <w:adjustRightInd w:val="0"/>
        <w:jc w:val="both"/>
        <w:outlineLvl w:val="1"/>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4. Главные администраторы доходов бюджета муниципального образования  «Маловоложикьинское», по согласованию с Управлением финансов Администрации муниципального образования «Можгинский район» вправе наделить свои подразделения и (или) подведомственные им казенные учреждения отдельными полномочиями главных администраторов доходов бюджета муниципального образования  путем издания соответствующего нормативного правового акта.</w:t>
      </w:r>
    </w:p>
    <w:p w:rsidR="006D7225" w:rsidRPr="00B40044" w:rsidRDefault="006D7225" w:rsidP="006D7225">
      <w:pPr>
        <w:widowControl/>
        <w:tabs>
          <w:tab w:val="left" w:pos="709"/>
        </w:tabs>
        <w:autoSpaceDE w:val="0"/>
        <w:autoSpaceDN w:val="0"/>
        <w:adjustRightInd w:val="0"/>
        <w:jc w:val="both"/>
        <w:outlineLvl w:val="1"/>
        <w:rPr>
          <w:rFonts w:ascii="Times New Roman" w:eastAsia="Times New Roman" w:hAnsi="Times New Roman" w:cs="Times New Roman"/>
          <w:color w:val="auto"/>
        </w:rPr>
      </w:pPr>
    </w:p>
    <w:p w:rsidR="006D7225" w:rsidRPr="00B40044" w:rsidRDefault="006D7225" w:rsidP="006D7225">
      <w:pPr>
        <w:widowControl/>
        <w:tabs>
          <w:tab w:val="left" w:pos="709"/>
        </w:tabs>
        <w:autoSpaceDE w:val="0"/>
        <w:autoSpaceDN w:val="0"/>
        <w:adjustRightInd w:val="0"/>
        <w:jc w:val="center"/>
        <w:outlineLvl w:val="1"/>
        <w:rPr>
          <w:rFonts w:ascii="Times New Roman" w:eastAsia="Times New Roman" w:hAnsi="Times New Roman" w:cs="Times New Roman"/>
          <w:b/>
          <w:color w:val="auto"/>
        </w:rPr>
      </w:pPr>
      <w:r w:rsidRPr="00B40044">
        <w:rPr>
          <w:rFonts w:ascii="Times New Roman" w:eastAsia="Times New Roman" w:hAnsi="Times New Roman" w:cs="Times New Roman"/>
          <w:color w:val="auto"/>
        </w:rPr>
        <w:t>Статья 4.</w:t>
      </w:r>
      <w:r w:rsidRPr="00B40044">
        <w:rPr>
          <w:rFonts w:ascii="Times New Roman" w:eastAsia="Times New Roman" w:hAnsi="Times New Roman" w:cs="Times New Roman"/>
          <w:b/>
          <w:color w:val="auto"/>
        </w:rPr>
        <w:t xml:space="preserve"> Бюджетные ассигнования  бюджета муниципального образования  «Маловоложикьинское»</w:t>
      </w:r>
    </w:p>
    <w:p w:rsidR="006D7225" w:rsidRPr="00B40044" w:rsidRDefault="006D7225" w:rsidP="006D7225">
      <w:pPr>
        <w:widowControl/>
        <w:tabs>
          <w:tab w:val="left" w:pos="709"/>
        </w:tabs>
        <w:autoSpaceDE w:val="0"/>
        <w:autoSpaceDN w:val="0"/>
        <w:adjustRightInd w:val="0"/>
        <w:jc w:val="both"/>
        <w:outlineLvl w:val="1"/>
        <w:rPr>
          <w:rFonts w:ascii="Times New Roman" w:eastAsia="Times New Roman" w:hAnsi="Times New Roman" w:cs="Times New Roman"/>
          <w:b/>
          <w:color w:val="auto"/>
        </w:rPr>
      </w:pPr>
    </w:p>
    <w:p w:rsidR="006D7225" w:rsidRPr="00B40044" w:rsidRDefault="006D7225" w:rsidP="006D7225">
      <w:pPr>
        <w:widowControl/>
        <w:tabs>
          <w:tab w:val="left" w:pos="709"/>
        </w:tabs>
        <w:autoSpaceDE w:val="0"/>
        <w:autoSpaceDN w:val="0"/>
        <w:adjustRightInd w:val="0"/>
        <w:jc w:val="both"/>
        <w:outlineLvl w:val="1"/>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1.Утвердить ведомственную структуру расходов бюджета муниципального образования  «Маловоложикьинское»:</w:t>
      </w:r>
    </w:p>
    <w:p w:rsidR="006D7225" w:rsidRPr="00B40044" w:rsidRDefault="006D7225" w:rsidP="006D7225">
      <w:pPr>
        <w:widowControl/>
        <w:autoSpaceDE w:val="0"/>
        <w:autoSpaceDN w:val="0"/>
        <w:adjustRightInd w:val="0"/>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1) на 2018 год согласно </w:t>
      </w:r>
      <w:r w:rsidRPr="00B40044">
        <w:rPr>
          <w:rFonts w:ascii="Times New Roman" w:eastAsia="Times New Roman" w:hAnsi="Times New Roman" w:cs="Times New Roman"/>
          <w:color w:val="auto"/>
          <w:u w:val="single"/>
        </w:rPr>
        <w:t>приложению 5</w:t>
      </w:r>
      <w:r w:rsidRPr="00B40044">
        <w:rPr>
          <w:rFonts w:ascii="Times New Roman" w:eastAsia="Times New Roman" w:hAnsi="Times New Roman" w:cs="Times New Roman"/>
          <w:color w:val="auto"/>
        </w:rPr>
        <w:t xml:space="preserve"> к настоящему решению;</w:t>
      </w:r>
    </w:p>
    <w:p w:rsidR="006D7225" w:rsidRPr="00B40044" w:rsidRDefault="006D7225" w:rsidP="006D7225">
      <w:pPr>
        <w:widowControl/>
        <w:autoSpaceDE w:val="0"/>
        <w:autoSpaceDN w:val="0"/>
        <w:adjustRightInd w:val="0"/>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2)  на  плановый период 2019 и 2020 годов согласно </w:t>
      </w:r>
      <w:r w:rsidRPr="00B40044">
        <w:rPr>
          <w:rFonts w:ascii="Times New Roman" w:eastAsia="Times New Roman" w:hAnsi="Times New Roman" w:cs="Times New Roman"/>
          <w:color w:val="auto"/>
          <w:u w:val="single"/>
        </w:rPr>
        <w:t>приложению 6</w:t>
      </w:r>
      <w:r w:rsidRPr="00B40044">
        <w:rPr>
          <w:rFonts w:ascii="Times New Roman" w:eastAsia="Times New Roman" w:hAnsi="Times New Roman" w:cs="Times New Roman"/>
          <w:color w:val="auto"/>
        </w:rPr>
        <w:t xml:space="preserve">  к настоящему решению.</w:t>
      </w:r>
    </w:p>
    <w:p w:rsidR="006D7225" w:rsidRPr="00B40044" w:rsidRDefault="006D7225" w:rsidP="006D7225">
      <w:pPr>
        <w:widowControl/>
        <w:autoSpaceDE w:val="0"/>
        <w:autoSpaceDN w:val="0"/>
        <w:adjustRightInd w:val="0"/>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lastRenderedPageBreak/>
        <w:t xml:space="preserve">         2. Утвердить распределение бюджетных ассигнований по разделам и подразделам, целевым статьям и видам расходов бюджетной классификации расходов бюджета  муниципального образования  «Маловоложикьинское»:</w:t>
      </w:r>
    </w:p>
    <w:p w:rsidR="006D7225" w:rsidRPr="00B40044" w:rsidRDefault="006D7225" w:rsidP="006D7225">
      <w:pPr>
        <w:widowControl/>
        <w:autoSpaceDE w:val="0"/>
        <w:autoSpaceDN w:val="0"/>
        <w:adjustRightInd w:val="0"/>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1) на 2018 год согласно </w:t>
      </w:r>
      <w:r w:rsidRPr="00B40044">
        <w:rPr>
          <w:rFonts w:ascii="Times New Roman" w:eastAsia="Times New Roman" w:hAnsi="Times New Roman" w:cs="Times New Roman"/>
          <w:color w:val="auto"/>
          <w:u w:val="single"/>
        </w:rPr>
        <w:t>приложению 7</w:t>
      </w:r>
      <w:r w:rsidRPr="00B40044">
        <w:rPr>
          <w:rFonts w:ascii="Times New Roman" w:eastAsia="Times New Roman" w:hAnsi="Times New Roman" w:cs="Times New Roman"/>
          <w:color w:val="auto"/>
        </w:rPr>
        <w:t xml:space="preserve"> к настоящему решению;</w:t>
      </w:r>
    </w:p>
    <w:p w:rsidR="006D7225" w:rsidRPr="00B40044" w:rsidRDefault="006D7225" w:rsidP="006D7225">
      <w:pPr>
        <w:widowControl/>
        <w:autoSpaceDE w:val="0"/>
        <w:autoSpaceDN w:val="0"/>
        <w:adjustRightInd w:val="0"/>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2) на  плановый период 2019 и 2020 годов согласно </w:t>
      </w:r>
      <w:r w:rsidRPr="00B40044">
        <w:rPr>
          <w:rFonts w:ascii="Times New Roman" w:eastAsia="Times New Roman" w:hAnsi="Times New Roman" w:cs="Times New Roman"/>
          <w:color w:val="auto"/>
          <w:u w:val="single"/>
        </w:rPr>
        <w:t>приложению 8</w:t>
      </w:r>
      <w:r w:rsidRPr="00B40044">
        <w:rPr>
          <w:rFonts w:ascii="Times New Roman" w:eastAsia="Times New Roman" w:hAnsi="Times New Roman" w:cs="Times New Roman"/>
          <w:color w:val="auto"/>
        </w:rPr>
        <w:t xml:space="preserve">  к настоящему решению.</w:t>
      </w:r>
    </w:p>
    <w:p w:rsidR="006D7225" w:rsidRPr="00B40044" w:rsidRDefault="006D7225" w:rsidP="006D7225">
      <w:pPr>
        <w:widowControl/>
        <w:autoSpaceDE w:val="0"/>
        <w:autoSpaceDN w:val="0"/>
        <w:adjustRightInd w:val="0"/>
        <w:jc w:val="both"/>
        <w:rPr>
          <w:rFonts w:ascii="Times New Roman" w:eastAsia="Times New Roman" w:hAnsi="Times New Roman" w:cs="Times New Roman"/>
          <w:color w:val="auto"/>
        </w:rPr>
      </w:pPr>
    </w:p>
    <w:p w:rsidR="006D7225" w:rsidRPr="00B40044" w:rsidRDefault="006D7225" w:rsidP="006D7225">
      <w:pPr>
        <w:keepNext/>
        <w:keepLines/>
        <w:widowControl/>
        <w:spacing w:after="312"/>
        <w:ind w:left="80" w:right="60"/>
        <w:jc w:val="center"/>
        <w:outlineLvl w:val="1"/>
        <w:rPr>
          <w:rFonts w:ascii="Times New Roman" w:eastAsia="Times New Roman" w:hAnsi="Times New Roman" w:cs="Times New Roman"/>
          <w:b/>
          <w:bCs/>
          <w:color w:val="auto"/>
        </w:rPr>
      </w:pPr>
      <w:r w:rsidRPr="00B40044">
        <w:rPr>
          <w:rFonts w:ascii="Times New Roman" w:eastAsia="Times New Roman" w:hAnsi="Times New Roman" w:cs="Times New Roman"/>
          <w:bCs/>
          <w:color w:val="auto"/>
        </w:rPr>
        <w:t xml:space="preserve">Статья 5. </w:t>
      </w:r>
      <w:r w:rsidRPr="00B40044">
        <w:rPr>
          <w:rFonts w:ascii="Times New Roman" w:eastAsia="Times New Roman" w:hAnsi="Times New Roman" w:cs="Times New Roman"/>
          <w:b/>
          <w:bCs/>
          <w:color w:val="auto"/>
        </w:rPr>
        <w:t xml:space="preserve">Особенности использования бюджетных ассигнований на обеспечение  деятельности органов местного самоуправления  </w:t>
      </w:r>
    </w:p>
    <w:p w:rsidR="006D7225" w:rsidRPr="00B40044" w:rsidRDefault="006D7225" w:rsidP="006D7225">
      <w:pPr>
        <w:widowControl/>
        <w:autoSpaceDE w:val="0"/>
        <w:autoSpaceDN w:val="0"/>
        <w:adjustRightInd w:val="0"/>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Администрация муниципального образования «Маловоложикьинское» не вправе принимать в 2018 году решения, приводящие к увеличению численности муниципальных служащих  муниципального образования;</w:t>
      </w:r>
    </w:p>
    <w:p w:rsidR="006D7225" w:rsidRPr="00B40044" w:rsidRDefault="006D7225" w:rsidP="006D7225">
      <w:pPr>
        <w:widowControl/>
        <w:autoSpaceDE w:val="0"/>
        <w:autoSpaceDN w:val="0"/>
        <w:adjustRightInd w:val="0"/>
        <w:jc w:val="both"/>
        <w:rPr>
          <w:rFonts w:ascii="Times New Roman" w:eastAsia="Times New Roman" w:hAnsi="Times New Roman" w:cs="Times New Roman"/>
          <w:color w:val="auto"/>
        </w:rPr>
      </w:pPr>
    </w:p>
    <w:p w:rsidR="006D7225" w:rsidRPr="00B40044" w:rsidRDefault="006D7225" w:rsidP="006D7225">
      <w:pPr>
        <w:keepNext/>
        <w:keepLines/>
        <w:widowControl/>
        <w:ind w:left="79" w:right="62"/>
        <w:jc w:val="center"/>
        <w:outlineLvl w:val="1"/>
        <w:rPr>
          <w:rFonts w:ascii="Times New Roman" w:eastAsia="Times New Roman" w:hAnsi="Times New Roman" w:cs="Times New Roman"/>
          <w:b/>
          <w:bCs/>
          <w:color w:val="auto"/>
        </w:rPr>
      </w:pPr>
      <w:r w:rsidRPr="00B40044">
        <w:rPr>
          <w:rFonts w:ascii="Times New Roman" w:eastAsia="Times New Roman" w:hAnsi="Times New Roman" w:cs="Times New Roman"/>
          <w:bCs/>
          <w:color w:val="auto"/>
        </w:rPr>
        <w:t xml:space="preserve">Статья 6. </w:t>
      </w:r>
      <w:r w:rsidRPr="00B40044">
        <w:rPr>
          <w:rFonts w:ascii="Times New Roman" w:eastAsia="Times New Roman" w:hAnsi="Times New Roman" w:cs="Times New Roman"/>
          <w:b/>
          <w:bCs/>
          <w:color w:val="auto"/>
        </w:rPr>
        <w:t xml:space="preserve">Особенности использования средств, получаемых </w:t>
      </w:r>
    </w:p>
    <w:p w:rsidR="006D7225" w:rsidRPr="00B40044" w:rsidRDefault="006D7225" w:rsidP="006D7225">
      <w:pPr>
        <w:keepNext/>
        <w:keepLines/>
        <w:widowControl/>
        <w:ind w:left="79" w:right="62"/>
        <w:jc w:val="center"/>
        <w:outlineLvl w:val="1"/>
        <w:rPr>
          <w:rFonts w:ascii="Times New Roman" w:eastAsia="Times New Roman" w:hAnsi="Times New Roman" w:cs="Times New Roman"/>
          <w:b/>
          <w:bCs/>
          <w:color w:val="auto"/>
        </w:rPr>
      </w:pPr>
      <w:r w:rsidRPr="00B40044">
        <w:rPr>
          <w:rFonts w:ascii="Times New Roman" w:eastAsia="Times New Roman" w:hAnsi="Times New Roman" w:cs="Times New Roman"/>
          <w:b/>
          <w:bCs/>
          <w:color w:val="auto"/>
        </w:rPr>
        <w:t xml:space="preserve"> органами местного самоуправления.</w:t>
      </w:r>
    </w:p>
    <w:p w:rsidR="006D7225" w:rsidRPr="00B40044" w:rsidRDefault="006D7225" w:rsidP="006D7225">
      <w:pPr>
        <w:keepNext/>
        <w:keepLines/>
        <w:widowControl/>
        <w:ind w:left="79" w:right="62"/>
        <w:jc w:val="center"/>
        <w:outlineLvl w:val="1"/>
        <w:rPr>
          <w:rFonts w:ascii="Times New Roman" w:eastAsia="Times New Roman" w:hAnsi="Times New Roman" w:cs="Times New Roman"/>
          <w:b/>
          <w:bCs/>
          <w:color w:val="auto"/>
        </w:rPr>
      </w:pPr>
    </w:p>
    <w:p w:rsidR="006D7225" w:rsidRPr="00B40044" w:rsidRDefault="006D7225" w:rsidP="006D7225">
      <w:pPr>
        <w:widowControl/>
        <w:tabs>
          <w:tab w:val="left" w:pos="0"/>
        </w:tabs>
        <w:ind w:right="80"/>
        <w:contextualSpacing/>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w:t>
      </w:r>
      <w:proofErr w:type="gramStart"/>
      <w:r w:rsidRPr="00B40044">
        <w:rPr>
          <w:rFonts w:ascii="Times New Roman" w:eastAsia="Times New Roman" w:hAnsi="Times New Roman" w:cs="Times New Roman"/>
          <w:color w:val="auto"/>
        </w:rPr>
        <w:t>Установить, что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органам местного самоуправления, поступившие в бюджет муниципального образования  «Маловоложикьинское», в том числе  их остатки, неиспользованные на 1 января 2018 года,  направляются в 2018 году на увеличение расходов соответствующего органа местного самоуправления с внесением  изменений в сводную бюджетную роспись по предложению</w:t>
      </w:r>
      <w:proofErr w:type="gramEnd"/>
      <w:r w:rsidRPr="00B40044">
        <w:rPr>
          <w:rFonts w:ascii="Times New Roman" w:eastAsia="Times New Roman" w:hAnsi="Times New Roman" w:cs="Times New Roman"/>
          <w:color w:val="auto"/>
        </w:rPr>
        <w:t xml:space="preserve"> главного распорядителя средств бюджета муниципального образования   без внесения изменений в настоящее решение.</w:t>
      </w:r>
    </w:p>
    <w:p w:rsidR="006D7225" w:rsidRPr="00B40044" w:rsidRDefault="006D7225" w:rsidP="006D7225">
      <w:pPr>
        <w:widowControl/>
        <w:tabs>
          <w:tab w:val="left" w:pos="988"/>
        </w:tabs>
        <w:ind w:right="80"/>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w:t>
      </w:r>
    </w:p>
    <w:p w:rsidR="006D7225" w:rsidRPr="00B40044" w:rsidRDefault="006D7225" w:rsidP="006D7225">
      <w:pPr>
        <w:widowControl/>
        <w:tabs>
          <w:tab w:val="left" w:pos="1016"/>
        </w:tabs>
        <w:ind w:right="79"/>
        <w:jc w:val="center"/>
        <w:rPr>
          <w:rFonts w:ascii="Times New Roman" w:eastAsia="Times New Roman" w:hAnsi="Times New Roman" w:cs="Times New Roman"/>
          <w:b/>
          <w:color w:val="auto"/>
        </w:rPr>
      </w:pPr>
      <w:r w:rsidRPr="00B40044">
        <w:rPr>
          <w:rFonts w:ascii="Times New Roman" w:eastAsia="Times New Roman" w:hAnsi="Times New Roman" w:cs="Times New Roman"/>
          <w:color w:val="auto"/>
        </w:rPr>
        <w:t xml:space="preserve">Статья 7. </w:t>
      </w:r>
      <w:r w:rsidRPr="00B40044">
        <w:rPr>
          <w:rFonts w:ascii="Times New Roman" w:eastAsia="Times New Roman" w:hAnsi="Times New Roman" w:cs="Times New Roman"/>
          <w:b/>
          <w:color w:val="auto"/>
        </w:rPr>
        <w:t>Муниципальные внутренние заимствования и предоставление муниципальных гарантий</w:t>
      </w:r>
    </w:p>
    <w:p w:rsidR="006D7225" w:rsidRPr="00B40044" w:rsidRDefault="006D7225" w:rsidP="006D7225">
      <w:pPr>
        <w:widowControl/>
        <w:tabs>
          <w:tab w:val="left" w:pos="1016"/>
        </w:tabs>
        <w:ind w:right="79"/>
        <w:jc w:val="center"/>
        <w:rPr>
          <w:rFonts w:ascii="Times New Roman" w:eastAsia="Times New Roman" w:hAnsi="Times New Roman" w:cs="Times New Roman"/>
          <w:b/>
          <w:color w:val="auto"/>
        </w:rPr>
      </w:pPr>
    </w:p>
    <w:p w:rsidR="006D7225" w:rsidRPr="00B40044" w:rsidRDefault="006D7225" w:rsidP="006D7225">
      <w:pPr>
        <w:widowControl/>
        <w:numPr>
          <w:ilvl w:val="0"/>
          <w:numId w:val="33"/>
        </w:numPr>
        <w:tabs>
          <w:tab w:val="left" w:pos="284"/>
        </w:tabs>
        <w:ind w:left="0" w:right="79" w:firstLine="567"/>
        <w:jc w:val="both"/>
        <w:rPr>
          <w:rFonts w:ascii="Times New Roman" w:eastAsia="Times New Roman" w:hAnsi="Times New Roman" w:cs="Times New Roman"/>
          <w:b/>
          <w:color w:val="auto"/>
        </w:rPr>
      </w:pPr>
      <w:r w:rsidRPr="00B40044">
        <w:rPr>
          <w:rFonts w:ascii="Times New Roman" w:eastAsia="Times New Roman" w:hAnsi="Times New Roman" w:cs="Times New Roman"/>
          <w:color w:val="auto"/>
        </w:rPr>
        <w:t>Установить, что Администрация муниципального образования «Маловоложикьинское» вправе осуществлять в 2018 году заимствования в форме бюджетных кредитов из бюджета муниципального образования «Можгинский район»  и предоставлять муниципальные гарантии.</w:t>
      </w:r>
    </w:p>
    <w:p w:rsidR="006D7225" w:rsidRPr="00B40044" w:rsidRDefault="006D7225" w:rsidP="006D7225">
      <w:pPr>
        <w:widowControl/>
        <w:numPr>
          <w:ilvl w:val="0"/>
          <w:numId w:val="33"/>
        </w:numPr>
        <w:tabs>
          <w:tab w:val="left" w:pos="284"/>
        </w:tabs>
        <w:ind w:left="0" w:right="79" w:firstLine="567"/>
        <w:jc w:val="both"/>
        <w:rPr>
          <w:rFonts w:ascii="Times New Roman" w:eastAsia="Times New Roman" w:hAnsi="Times New Roman" w:cs="Times New Roman"/>
          <w:b/>
          <w:color w:val="auto"/>
        </w:rPr>
      </w:pPr>
      <w:r w:rsidRPr="00B40044">
        <w:rPr>
          <w:rFonts w:ascii="Times New Roman" w:eastAsia="Times New Roman" w:hAnsi="Times New Roman" w:cs="Times New Roman"/>
          <w:color w:val="auto"/>
        </w:rPr>
        <w:t>Установить, что Администрация муниципального образования «Маловоложикьинское»  в 2018 году вправе на основании договора, заключаемого с Управлением Федерального казначейства Удмуртской республики, привлекать бюджетные кредиты на пополнение остатков средств на счете бюджета.</w:t>
      </w:r>
    </w:p>
    <w:p w:rsidR="006D7225" w:rsidRPr="00B40044" w:rsidRDefault="006D7225" w:rsidP="006D7225">
      <w:pPr>
        <w:widowControl/>
        <w:tabs>
          <w:tab w:val="left" w:pos="284"/>
        </w:tabs>
        <w:ind w:right="79" w:firstLine="709"/>
        <w:jc w:val="both"/>
        <w:rPr>
          <w:rFonts w:ascii="Times New Roman" w:eastAsia="Times New Roman" w:hAnsi="Times New Roman" w:cs="Times New Roman"/>
          <w:b/>
          <w:color w:val="auto"/>
        </w:rPr>
      </w:pPr>
      <w:r w:rsidRPr="00B40044">
        <w:rPr>
          <w:rFonts w:ascii="Times New Roman" w:eastAsia="Times New Roman" w:hAnsi="Times New Roman" w:cs="Times New Roman"/>
          <w:color w:val="auto"/>
        </w:rPr>
        <w:t>Установить, что объем бюджетных ассигнований на привлечение и погашение данных бюджетных кредитов не утверждается в составе источников внутреннего финансирования дефицита бюджета на 2018 год и в сводной бюджетной росписи на 2018 год.</w:t>
      </w:r>
    </w:p>
    <w:p w:rsidR="006D7225" w:rsidRPr="00B40044" w:rsidRDefault="006D7225" w:rsidP="006D7225">
      <w:pPr>
        <w:widowControl/>
        <w:numPr>
          <w:ilvl w:val="0"/>
          <w:numId w:val="33"/>
        </w:numPr>
        <w:ind w:left="0" w:firstLine="567"/>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Осуществление муниципальных заимствований и предоставление муниципальных гарантий Администрацией муниципального образования осуществляется при условии утверждения Программы внутренних заимствований и Программы муниципальных гарантий муниципального образования, в соответствии с бюджетным законодательством. </w:t>
      </w:r>
    </w:p>
    <w:p w:rsidR="006D7225" w:rsidRPr="00B40044" w:rsidRDefault="006D7225" w:rsidP="006D7225">
      <w:pPr>
        <w:widowControl/>
        <w:numPr>
          <w:ilvl w:val="0"/>
          <w:numId w:val="33"/>
        </w:numPr>
        <w:ind w:left="0" w:firstLine="567"/>
        <w:jc w:val="both"/>
        <w:rPr>
          <w:rFonts w:ascii="Times New Roman" w:eastAsia="Times New Roman" w:hAnsi="Times New Roman" w:cs="Times New Roman"/>
          <w:color w:val="auto"/>
        </w:rPr>
      </w:pPr>
      <w:r w:rsidRPr="00B40044">
        <w:rPr>
          <w:rFonts w:ascii="Times New Roman" w:eastAsia="Times New Roman" w:hAnsi="Times New Roman" w:cs="Times New Roman"/>
          <w:caps/>
          <w:color w:val="auto"/>
        </w:rPr>
        <w:t>У</w:t>
      </w:r>
      <w:r w:rsidRPr="00B40044">
        <w:rPr>
          <w:rFonts w:ascii="Times New Roman" w:eastAsia="Times New Roman" w:hAnsi="Times New Roman" w:cs="Times New Roman"/>
          <w:color w:val="auto"/>
        </w:rPr>
        <w:t xml:space="preserve">становить, что предоставление муниципальных  гарантий осуществляется при условии предоставления принципалом ликвидного обеспечения исполнения обязательств по удовлетворению регрессного требования к принципалу в размере не менее 100 процентов от суммы предоставляемой  гарантии муниципальным образованием. </w:t>
      </w:r>
    </w:p>
    <w:p w:rsidR="006D7225" w:rsidRPr="00B40044" w:rsidRDefault="006D7225" w:rsidP="006D7225">
      <w:pPr>
        <w:widowControl/>
        <w:numPr>
          <w:ilvl w:val="0"/>
          <w:numId w:val="33"/>
        </w:numPr>
        <w:ind w:left="0" w:firstLine="567"/>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Утвердить, что объём расходов на обслуживание муниципального долга в 2018 году не может превышать 15 %  объёма расходов бюджета муниципального </w:t>
      </w:r>
      <w:r w:rsidRPr="00B40044">
        <w:rPr>
          <w:rFonts w:ascii="Times New Roman" w:eastAsia="Times New Roman" w:hAnsi="Times New Roman" w:cs="Times New Roman"/>
          <w:color w:val="auto"/>
        </w:rPr>
        <w:lastRenderedPageBreak/>
        <w:t xml:space="preserve">образования, за исключением объёма расходов, которые осуществляются за счет субвенций и иных межбюджетных трансфертов, имеющих целевое назначение, предоставляемых из  бюджета муниципального образования «Можгинский район». </w:t>
      </w:r>
    </w:p>
    <w:p w:rsidR="006D7225" w:rsidRPr="00B40044" w:rsidRDefault="006D7225" w:rsidP="006D7225">
      <w:pPr>
        <w:widowControl/>
        <w:tabs>
          <w:tab w:val="left" w:pos="1016"/>
        </w:tabs>
        <w:ind w:right="79"/>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5. Установить, что в 2018 году бюджетные кредиты из бюджета муниципального образования не предоставляются.</w:t>
      </w:r>
    </w:p>
    <w:p w:rsidR="006D7225" w:rsidRPr="00B40044" w:rsidRDefault="006D7225" w:rsidP="006D7225">
      <w:pPr>
        <w:widowControl/>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w:t>
      </w:r>
    </w:p>
    <w:p w:rsidR="006D7225" w:rsidRPr="00B40044" w:rsidRDefault="006D7225" w:rsidP="006D7225">
      <w:pPr>
        <w:widowControl/>
        <w:jc w:val="center"/>
        <w:rPr>
          <w:rFonts w:ascii="Times New Roman" w:eastAsia="Times New Roman" w:hAnsi="Times New Roman" w:cs="Times New Roman"/>
          <w:b/>
          <w:color w:val="auto"/>
        </w:rPr>
      </w:pPr>
      <w:r w:rsidRPr="00B40044">
        <w:rPr>
          <w:rFonts w:ascii="Times New Roman" w:eastAsia="Times New Roman" w:hAnsi="Times New Roman" w:cs="Times New Roman"/>
          <w:color w:val="auto"/>
        </w:rPr>
        <w:t xml:space="preserve">Статья 8. </w:t>
      </w:r>
      <w:r w:rsidRPr="00B40044">
        <w:rPr>
          <w:rFonts w:ascii="Times New Roman" w:eastAsia="Times New Roman" w:hAnsi="Times New Roman" w:cs="Times New Roman"/>
          <w:b/>
          <w:color w:val="auto"/>
        </w:rPr>
        <w:t>Организация кассового обслуживания исполнения бюджета муниципального образования «Маловоложикьинское»</w:t>
      </w:r>
    </w:p>
    <w:p w:rsidR="006D7225" w:rsidRPr="00B40044" w:rsidRDefault="006D7225" w:rsidP="006D7225">
      <w:pPr>
        <w:widowControl/>
        <w:ind w:left="780"/>
        <w:jc w:val="both"/>
        <w:rPr>
          <w:rFonts w:ascii="Times New Roman" w:eastAsia="Times New Roman" w:hAnsi="Times New Roman" w:cs="Times New Roman"/>
          <w:color w:val="auto"/>
        </w:rPr>
      </w:pPr>
    </w:p>
    <w:p w:rsidR="006D7225" w:rsidRPr="00B40044" w:rsidRDefault="006D7225" w:rsidP="006D7225">
      <w:pPr>
        <w:widowControl/>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1. Установить, что в 2018 году организация  исполнения бюджета  муниципального образования «Маловоложикьинское»  осуществляется в условиях открытия в территориальном органе Федерального казначейства  лицевого счета Администрации муниципального образования «Маловоложикьинское» по учету средств бюджета муниципального образования;  </w:t>
      </w:r>
    </w:p>
    <w:p w:rsidR="006D7225" w:rsidRPr="00B40044" w:rsidRDefault="006D7225" w:rsidP="006D7225">
      <w:pPr>
        <w:widowControl/>
        <w:autoSpaceDE w:val="0"/>
        <w:autoSpaceDN w:val="0"/>
        <w:adjustRightInd w:val="0"/>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2. </w:t>
      </w:r>
      <w:proofErr w:type="gramStart"/>
      <w:r w:rsidRPr="00B40044">
        <w:rPr>
          <w:rFonts w:ascii="Times New Roman" w:eastAsia="Times New Roman" w:hAnsi="Times New Roman" w:cs="Times New Roman"/>
          <w:color w:val="auto"/>
        </w:rPr>
        <w:t>Ведение лицевого счета бюджета муниципального образования, лицевых счетов главных распорядителей, получателей средств бюджета и главных администраторов источников финансирования дефицита бюджета муниципального образования  «Маловоложикьинское», а также санкционирование расходов бюджета муниципального образования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«Маловоложикьинское» осуществляются Управлением финансов Администрации муниципального образования «Можгинский район»;</w:t>
      </w:r>
      <w:proofErr w:type="gramEnd"/>
    </w:p>
    <w:p w:rsidR="006D7225" w:rsidRPr="00B40044" w:rsidRDefault="006D7225" w:rsidP="006D7225">
      <w:pPr>
        <w:widowControl/>
        <w:autoSpaceDE w:val="0"/>
        <w:autoSpaceDN w:val="0"/>
        <w:adjustRightInd w:val="0"/>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3.  </w:t>
      </w:r>
      <w:proofErr w:type="gramStart"/>
      <w:r w:rsidRPr="00B40044">
        <w:rPr>
          <w:rFonts w:ascii="Times New Roman" w:eastAsia="Times New Roman" w:hAnsi="Times New Roman" w:cs="Times New Roman"/>
          <w:color w:val="auto"/>
        </w:rPr>
        <w:t>Средства, поступающие во временное распоряжение органов местного самоуправления  в соответствии с нормативными правовыми актами Российской Федерации, нормативными  правовыми актами Удмуртской Республики и нормативными правовыми актами органов местного самоуправления учитываются на лицевых счетах, открытых им в Управлении Федерального казначейства по Удмуртской Республике.</w:t>
      </w:r>
      <w:proofErr w:type="gramEnd"/>
    </w:p>
    <w:p w:rsidR="006D7225" w:rsidRPr="00B40044" w:rsidRDefault="006D7225" w:rsidP="006D7225">
      <w:pPr>
        <w:widowControl/>
        <w:autoSpaceDE w:val="0"/>
        <w:autoSpaceDN w:val="0"/>
        <w:adjustRightInd w:val="0"/>
        <w:jc w:val="both"/>
        <w:rPr>
          <w:rFonts w:ascii="Times New Roman" w:eastAsia="Times New Roman" w:hAnsi="Times New Roman" w:cs="Times New Roman"/>
          <w:color w:val="auto"/>
        </w:rPr>
      </w:pPr>
    </w:p>
    <w:p w:rsidR="006D7225" w:rsidRPr="00B40044" w:rsidRDefault="006D7225" w:rsidP="006D7225">
      <w:pPr>
        <w:widowControl/>
        <w:autoSpaceDE w:val="0"/>
        <w:autoSpaceDN w:val="0"/>
        <w:adjustRightInd w:val="0"/>
        <w:jc w:val="center"/>
        <w:rPr>
          <w:rFonts w:ascii="Times New Roman" w:eastAsia="Times New Roman" w:hAnsi="Times New Roman" w:cs="Times New Roman"/>
          <w:b/>
          <w:color w:val="auto"/>
        </w:rPr>
      </w:pPr>
      <w:r w:rsidRPr="00B40044">
        <w:rPr>
          <w:rFonts w:ascii="Times New Roman" w:eastAsia="Times New Roman" w:hAnsi="Times New Roman" w:cs="Times New Roman"/>
          <w:color w:val="auto"/>
        </w:rPr>
        <w:t xml:space="preserve">Статья 9. </w:t>
      </w:r>
      <w:r w:rsidRPr="00B40044">
        <w:rPr>
          <w:rFonts w:ascii="Times New Roman" w:eastAsia="Times New Roman" w:hAnsi="Times New Roman" w:cs="Times New Roman"/>
          <w:b/>
          <w:color w:val="auto"/>
        </w:rPr>
        <w:t>Порядок заключения и оплаты органами местного самоуправления, муниципальными учреждениями муниципальных контрактов (договоров), исполнение которых осуществляется за счет средств бюджета муниципального образования «Маловоложикьинское»</w:t>
      </w:r>
    </w:p>
    <w:p w:rsidR="006D7225" w:rsidRPr="00B40044" w:rsidRDefault="006D7225" w:rsidP="006D7225">
      <w:pPr>
        <w:widowControl/>
        <w:autoSpaceDE w:val="0"/>
        <w:autoSpaceDN w:val="0"/>
        <w:adjustRightInd w:val="0"/>
        <w:jc w:val="center"/>
        <w:rPr>
          <w:rFonts w:ascii="Times New Roman" w:eastAsia="Times New Roman" w:hAnsi="Times New Roman" w:cs="Times New Roman"/>
          <w:b/>
          <w:color w:val="auto"/>
        </w:rPr>
      </w:pPr>
    </w:p>
    <w:p w:rsidR="006D7225" w:rsidRPr="00B40044" w:rsidRDefault="006D7225" w:rsidP="006D7225">
      <w:pPr>
        <w:widowControl/>
        <w:autoSpaceDE w:val="0"/>
        <w:autoSpaceDN w:val="0"/>
        <w:adjustRightInd w:val="0"/>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1. Установить, что  заключение и оплата Администрацией муниципального образования   муниципальных контрактов (договоров), исполнение которых осуществляется за счет средств бюджета муниципального образования  «Маловоложикьинское», производятся в пределах доведённых  им по кодам классификации расходов бюджета муниципального образования  «Маловоложикьинское»  лимитов бюджетных обязательств с учетом ранее принятых и неисполненных обязательств.</w:t>
      </w:r>
    </w:p>
    <w:p w:rsidR="006D7225" w:rsidRPr="00B40044" w:rsidRDefault="006D7225" w:rsidP="006D7225">
      <w:pPr>
        <w:widowControl/>
        <w:autoSpaceDE w:val="0"/>
        <w:autoSpaceDN w:val="0"/>
        <w:adjustRightInd w:val="0"/>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2. </w:t>
      </w:r>
      <w:proofErr w:type="gramStart"/>
      <w:r w:rsidRPr="00B40044">
        <w:rPr>
          <w:rFonts w:ascii="Times New Roman" w:eastAsia="Times New Roman" w:hAnsi="Times New Roman" w:cs="Times New Roman"/>
          <w:color w:val="auto"/>
        </w:rPr>
        <w:t>Установить, что  в соответствии с решениями Администрации муниципального образования допускается заключение муниципальных контрактов, обуславливающих возникновение  обязательств муниципального образования на период, превышающий срок действия утвержденных лимитов бюджетных обязательств.</w:t>
      </w:r>
      <w:proofErr w:type="gramEnd"/>
    </w:p>
    <w:p w:rsidR="006D7225" w:rsidRPr="00B40044" w:rsidRDefault="006D7225" w:rsidP="006D7225">
      <w:pPr>
        <w:widowControl/>
        <w:autoSpaceDE w:val="0"/>
        <w:autoSpaceDN w:val="0"/>
        <w:adjustRightInd w:val="0"/>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3. Обязательства, вытекающие из муниципальных контрактов (договоров), исполнение которых осуществляется за счет средств бюджета муниципального образования  «Маловоложикьинское» принятые администрацией муниципального образования  сверх доведённых  им лимитов бюджетных обязательств, не подлежат оплате за счет средств бюджета муниципального образования «Маловоложикьинское»</w:t>
      </w:r>
      <w:r w:rsidRPr="00B40044">
        <w:rPr>
          <w:rFonts w:ascii="Times New Roman" w:eastAsia="Times New Roman" w:hAnsi="Times New Roman" w:cs="Times New Roman"/>
          <w:bCs/>
          <w:color w:val="auto"/>
        </w:rPr>
        <w:t>;</w:t>
      </w:r>
    </w:p>
    <w:p w:rsidR="006D7225" w:rsidRPr="00B40044" w:rsidRDefault="006D7225" w:rsidP="006D7225">
      <w:pPr>
        <w:widowControl/>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4. </w:t>
      </w:r>
      <w:proofErr w:type="gramStart"/>
      <w:r w:rsidRPr="00B40044">
        <w:rPr>
          <w:rFonts w:ascii="Times New Roman" w:eastAsia="Times New Roman" w:hAnsi="Times New Roman" w:cs="Times New Roman"/>
          <w:color w:val="auto"/>
        </w:rPr>
        <w:t xml:space="preserve">Не подлежат оплате обязательства, муниципального образования «Маловоложикьинское», принятые администрацией муниципального образования,  вытекающие из муниципальных контрактов (договоров), сведения по которым не </w:t>
      </w:r>
      <w:r w:rsidRPr="00B40044">
        <w:rPr>
          <w:rFonts w:ascii="Times New Roman" w:eastAsia="Times New Roman" w:hAnsi="Times New Roman" w:cs="Times New Roman"/>
          <w:color w:val="auto"/>
        </w:rPr>
        <w:lastRenderedPageBreak/>
        <w:t xml:space="preserve">включены, в установленном Правительством Российской Федерации  порядке в реестр муниципальных  контрактов, заключенных от имени муниципального образования. </w:t>
      </w:r>
      <w:proofErr w:type="gramEnd"/>
    </w:p>
    <w:p w:rsidR="006D7225" w:rsidRPr="00B40044" w:rsidRDefault="006D7225" w:rsidP="006D7225">
      <w:pPr>
        <w:widowControl/>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5. Установить, что администрация муниципального образования  «Маловоложикьинское» при заключении муниципальных контрактов (договоров) на поставку товаров (работ, услуг) вправе предусматривать авансовые платежи:</w:t>
      </w:r>
    </w:p>
    <w:p w:rsidR="006D7225" w:rsidRPr="00B40044" w:rsidRDefault="006D7225" w:rsidP="006D7225">
      <w:pPr>
        <w:widowControl/>
        <w:autoSpaceDE w:val="0"/>
        <w:autoSpaceDN w:val="0"/>
        <w:adjustRightInd w:val="0"/>
        <w:ind w:firstLine="540"/>
        <w:jc w:val="both"/>
        <w:rPr>
          <w:rFonts w:ascii="Times New Roman" w:eastAsia="Times New Roman" w:hAnsi="Times New Roman" w:cs="Times New Roman"/>
          <w:color w:val="auto"/>
        </w:rPr>
      </w:pPr>
      <w:proofErr w:type="gramStart"/>
      <w:r w:rsidRPr="00B40044">
        <w:rPr>
          <w:rFonts w:ascii="Times New Roman" w:eastAsia="Times New Roman" w:hAnsi="Times New Roman" w:cs="Times New Roman"/>
          <w:color w:val="auto"/>
        </w:rPr>
        <w:t xml:space="preserve">1) в размере до 100 процентов суммы договора (контракта) - по договорам (контрактам) о предоставлении услуг связи, о подписке на печатные издания и их приобретение, об оказании услуг по </w:t>
      </w:r>
      <w:r w:rsidRPr="00B40044">
        <w:rPr>
          <w:rFonts w:ascii="Times New Roman" w:eastAsia="Calibri" w:hAnsi="Times New Roman" w:cs="Times New Roman"/>
          <w:color w:val="auto"/>
        </w:rPr>
        <w:t>профессиональной переподготовке, повышению квалификации и стажировке работников</w:t>
      </w:r>
      <w:r w:rsidRPr="00B40044">
        <w:rPr>
          <w:rFonts w:ascii="Times New Roman" w:eastAsia="Times New Roman" w:hAnsi="Times New Roman" w:cs="Times New Roman"/>
          <w:color w:val="auto"/>
        </w:rPr>
        <w:t>, о приобретении горюче-смазочных материалов, авиа - и железнодорожных билетов, билетов для проезда городским и пригородным транспортом, путевок на санаторно-курортное лечение, а также специальное лечение, путевок на</w:t>
      </w:r>
      <w:proofErr w:type="gramEnd"/>
      <w:r w:rsidRPr="00B40044">
        <w:rPr>
          <w:rFonts w:ascii="Times New Roman" w:eastAsia="Times New Roman" w:hAnsi="Times New Roman" w:cs="Times New Roman"/>
          <w:color w:val="auto"/>
        </w:rPr>
        <w:t xml:space="preserve"> </w:t>
      </w:r>
      <w:proofErr w:type="gramStart"/>
      <w:r w:rsidRPr="00B40044">
        <w:rPr>
          <w:rFonts w:ascii="Times New Roman" w:eastAsia="Times New Roman" w:hAnsi="Times New Roman" w:cs="Times New Roman"/>
          <w:color w:val="auto"/>
        </w:rPr>
        <w:t>каникулярный отдых детей, подростков и молодежи, по договорам на проведение мероприятий по организации круглогодичной занятости детей, подростков и молодежи, по договорам обязательного страхования гражданской ответственности владельцев транспортных средств, а также по договорам (контрактам) о приобретении технически сложного научного и учебного оборудования, производимого ограниченным числом поставщиков (производителей) (по заключению соответствующего главного распорядителя), иным договорам, сумма которых не превышает установленного Центральным Банком</w:t>
      </w:r>
      <w:proofErr w:type="gramEnd"/>
      <w:r w:rsidRPr="00B40044">
        <w:rPr>
          <w:rFonts w:ascii="Times New Roman" w:eastAsia="Times New Roman" w:hAnsi="Times New Roman" w:cs="Times New Roman"/>
          <w:color w:val="auto"/>
        </w:rPr>
        <w:t xml:space="preserve"> Российской Федерации предельного размера расчетов наличными деньгами между юридическими лицами;</w:t>
      </w:r>
    </w:p>
    <w:p w:rsidR="006D7225" w:rsidRPr="00B40044" w:rsidRDefault="006D7225" w:rsidP="006D7225">
      <w:pPr>
        <w:widowControl/>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2) в </w:t>
      </w:r>
      <w:proofErr w:type="gramStart"/>
      <w:r w:rsidRPr="00B40044">
        <w:rPr>
          <w:rFonts w:ascii="Times New Roman" w:eastAsia="Times New Roman" w:hAnsi="Times New Roman" w:cs="Times New Roman"/>
          <w:color w:val="auto"/>
        </w:rPr>
        <w:t>размере</w:t>
      </w:r>
      <w:proofErr w:type="gramEnd"/>
      <w:r w:rsidRPr="00B40044">
        <w:rPr>
          <w:rFonts w:ascii="Times New Roman" w:eastAsia="Times New Roman" w:hAnsi="Times New Roman" w:cs="Times New Roman"/>
          <w:color w:val="auto"/>
        </w:rPr>
        <w:t xml:space="preserve"> 30 процентов суммы договора (контракта) - по остальным договорам (контрактам) если иное не предусмотрено законодательством Российской Федерации, законодательством Удмуртской Республики и нормативными правовыми документами органов местного самоуправления.</w:t>
      </w:r>
    </w:p>
    <w:p w:rsidR="006D7225" w:rsidRPr="00B40044" w:rsidRDefault="006D7225" w:rsidP="006D7225">
      <w:pPr>
        <w:widowControl/>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6. </w:t>
      </w:r>
      <w:proofErr w:type="gramStart"/>
      <w:r w:rsidRPr="00B40044">
        <w:rPr>
          <w:rFonts w:ascii="Times New Roman" w:eastAsia="Times New Roman" w:hAnsi="Times New Roman" w:cs="Times New Roman"/>
          <w:color w:val="auto"/>
        </w:rPr>
        <w:t>Установить, что  в 2018 году бюджетные обязательства, принимаемые получателями средств бюджета муниципального образования «Маловоложикьинское»   в соответствии с муниципальными контрактами, иными договорами, заключенными с физическими, юридическими лицами и индивидуальными предпринимателями, или в соответствии с федеральными законами, законами Удмуртской Республики, иными нормативными правовыми актами органов местного самоуправления подлежат учету в  Управлении финансов Администрации муниципального образования «Можгинский район» по  всем кодам бюджетной классификации</w:t>
      </w:r>
      <w:proofErr w:type="gramEnd"/>
      <w:r w:rsidRPr="00B40044">
        <w:rPr>
          <w:rFonts w:ascii="Times New Roman" w:eastAsia="Times New Roman" w:hAnsi="Times New Roman" w:cs="Times New Roman"/>
          <w:color w:val="auto"/>
        </w:rPr>
        <w:t xml:space="preserve"> Российской Федерации в соответствии с порядком, установленным   Управлением  финансов Администрации муниципального образования «Можгинский район».</w:t>
      </w:r>
    </w:p>
    <w:p w:rsidR="006D7225" w:rsidRPr="00B40044" w:rsidRDefault="006D7225" w:rsidP="006D7225">
      <w:pPr>
        <w:widowControl/>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w:t>
      </w:r>
    </w:p>
    <w:p w:rsidR="006D7225" w:rsidRPr="00B40044" w:rsidRDefault="006D7225" w:rsidP="006D7225">
      <w:pPr>
        <w:widowControl/>
        <w:autoSpaceDE w:val="0"/>
        <w:autoSpaceDN w:val="0"/>
        <w:adjustRightInd w:val="0"/>
        <w:jc w:val="center"/>
        <w:rPr>
          <w:rFonts w:ascii="Times New Roman" w:eastAsia="Times New Roman" w:hAnsi="Times New Roman" w:cs="Times New Roman"/>
          <w:b/>
          <w:color w:val="auto"/>
        </w:rPr>
      </w:pPr>
      <w:r w:rsidRPr="00B40044">
        <w:rPr>
          <w:rFonts w:ascii="Times New Roman" w:eastAsia="Times New Roman" w:hAnsi="Times New Roman" w:cs="Times New Roman"/>
          <w:color w:val="auto"/>
        </w:rPr>
        <w:t xml:space="preserve">Статья 10. </w:t>
      </w:r>
      <w:r w:rsidRPr="00B40044">
        <w:rPr>
          <w:rFonts w:ascii="Times New Roman" w:eastAsia="Times New Roman" w:hAnsi="Times New Roman" w:cs="Times New Roman"/>
          <w:b/>
          <w:color w:val="auto"/>
        </w:rPr>
        <w:t xml:space="preserve">Порядок использования бюджетных ассигнований в </w:t>
      </w:r>
      <w:proofErr w:type="gramStart"/>
      <w:r w:rsidRPr="00B40044">
        <w:rPr>
          <w:rFonts w:ascii="Times New Roman" w:eastAsia="Times New Roman" w:hAnsi="Times New Roman" w:cs="Times New Roman"/>
          <w:b/>
          <w:color w:val="auto"/>
        </w:rPr>
        <w:t>случае</w:t>
      </w:r>
      <w:proofErr w:type="gramEnd"/>
      <w:r w:rsidRPr="00B40044">
        <w:rPr>
          <w:rFonts w:ascii="Times New Roman" w:eastAsia="Times New Roman" w:hAnsi="Times New Roman" w:cs="Times New Roman"/>
          <w:b/>
          <w:color w:val="auto"/>
        </w:rPr>
        <w:t xml:space="preserve"> </w:t>
      </w:r>
      <w:proofErr w:type="spellStart"/>
      <w:r w:rsidRPr="00B40044">
        <w:rPr>
          <w:rFonts w:ascii="Times New Roman" w:eastAsia="Times New Roman" w:hAnsi="Times New Roman" w:cs="Times New Roman"/>
          <w:b/>
          <w:color w:val="auto"/>
        </w:rPr>
        <w:t>недополучения</w:t>
      </w:r>
      <w:proofErr w:type="spellEnd"/>
      <w:r w:rsidRPr="00B40044">
        <w:rPr>
          <w:rFonts w:ascii="Times New Roman" w:eastAsia="Times New Roman" w:hAnsi="Times New Roman" w:cs="Times New Roman"/>
          <w:b/>
          <w:color w:val="auto"/>
        </w:rPr>
        <w:t xml:space="preserve"> в бюджет доходов и средств из источников внутреннего финансирования дефицита бюджета муниципального образования «Маловоложикьинское»</w:t>
      </w:r>
    </w:p>
    <w:p w:rsidR="006D7225" w:rsidRPr="00B40044" w:rsidRDefault="006D7225" w:rsidP="006D7225">
      <w:pPr>
        <w:widowControl/>
        <w:autoSpaceDE w:val="0"/>
        <w:autoSpaceDN w:val="0"/>
        <w:adjustRightInd w:val="0"/>
        <w:jc w:val="center"/>
        <w:rPr>
          <w:rFonts w:ascii="Times New Roman" w:eastAsia="Times New Roman" w:hAnsi="Times New Roman" w:cs="Times New Roman"/>
          <w:color w:val="auto"/>
        </w:rPr>
      </w:pPr>
    </w:p>
    <w:p w:rsidR="006D7225" w:rsidRPr="00B40044" w:rsidRDefault="006D7225" w:rsidP="006D7225">
      <w:pPr>
        <w:widowControl/>
        <w:autoSpaceDE w:val="0"/>
        <w:autoSpaceDN w:val="0"/>
        <w:adjustRightInd w:val="0"/>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w:t>
      </w:r>
      <w:proofErr w:type="gramStart"/>
      <w:r w:rsidRPr="00B40044">
        <w:rPr>
          <w:rFonts w:ascii="Times New Roman" w:eastAsia="Times New Roman" w:hAnsi="Times New Roman" w:cs="Times New Roman"/>
          <w:color w:val="auto"/>
        </w:rPr>
        <w:t xml:space="preserve">Установить, что в случае </w:t>
      </w:r>
      <w:proofErr w:type="spellStart"/>
      <w:r w:rsidRPr="00B40044">
        <w:rPr>
          <w:rFonts w:ascii="Times New Roman" w:eastAsia="Times New Roman" w:hAnsi="Times New Roman" w:cs="Times New Roman"/>
          <w:color w:val="auto"/>
        </w:rPr>
        <w:t>недополучения</w:t>
      </w:r>
      <w:proofErr w:type="spellEnd"/>
      <w:r w:rsidRPr="00B40044">
        <w:rPr>
          <w:rFonts w:ascii="Times New Roman" w:eastAsia="Times New Roman" w:hAnsi="Times New Roman" w:cs="Times New Roman"/>
          <w:color w:val="auto"/>
        </w:rPr>
        <w:t xml:space="preserve"> в бюджет муниципального образования  «Маловоложикьинское»  доходов, утвержденных пунктом 1 настоящего решения, а также средств источников финансирования дефицита бюджета муниципального образования бюджетные ассигнования  в первоочередном порядке последовательно направляются на выплату заработной платы  работникам организаций бюджетной сферы, на обеспечение гарантированных государством мер социальной поддержки населения и социальных выплат населению, на финансирование расходов на обслуживание муниципального долга.</w:t>
      </w:r>
      <w:proofErr w:type="gramEnd"/>
    </w:p>
    <w:p w:rsidR="006D7225" w:rsidRPr="00B40044" w:rsidRDefault="006D7225" w:rsidP="006D7225">
      <w:pPr>
        <w:widowControl/>
        <w:autoSpaceDE w:val="0"/>
        <w:autoSpaceDN w:val="0"/>
        <w:adjustRightInd w:val="0"/>
        <w:jc w:val="both"/>
        <w:rPr>
          <w:rFonts w:ascii="Times New Roman" w:eastAsia="Times New Roman" w:hAnsi="Times New Roman" w:cs="Times New Roman"/>
          <w:color w:val="auto"/>
        </w:rPr>
      </w:pPr>
    </w:p>
    <w:p w:rsidR="006D7225" w:rsidRPr="00B40044" w:rsidRDefault="006D7225" w:rsidP="006D7225">
      <w:pPr>
        <w:widowControl/>
        <w:autoSpaceDE w:val="0"/>
        <w:autoSpaceDN w:val="0"/>
        <w:adjustRightInd w:val="0"/>
        <w:jc w:val="center"/>
        <w:rPr>
          <w:rFonts w:ascii="Times New Roman" w:eastAsia="Times New Roman" w:hAnsi="Times New Roman" w:cs="Times New Roman"/>
          <w:b/>
          <w:color w:val="auto"/>
        </w:rPr>
      </w:pPr>
      <w:r w:rsidRPr="00B40044">
        <w:rPr>
          <w:rFonts w:ascii="Times New Roman" w:eastAsia="Times New Roman" w:hAnsi="Times New Roman" w:cs="Times New Roman"/>
          <w:color w:val="auto"/>
        </w:rPr>
        <w:t xml:space="preserve">Статья 11. </w:t>
      </w:r>
      <w:r w:rsidRPr="00B40044">
        <w:rPr>
          <w:rFonts w:ascii="Times New Roman" w:eastAsia="Times New Roman" w:hAnsi="Times New Roman" w:cs="Times New Roman"/>
          <w:b/>
          <w:color w:val="auto"/>
        </w:rPr>
        <w:t>Межбюджетные трансферты, предоставляемые  из бюджета муниципального образования «Маловоложикьинское»</w:t>
      </w:r>
    </w:p>
    <w:p w:rsidR="006D7225" w:rsidRPr="00B40044" w:rsidRDefault="006D7225" w:rsidP="006D7225">
      <w:pPr>
        <w:widowControl/>
        <w:autoSpaceDE w:val="0"/>
        <w:autoSpaceDN w:val="0"/>
        <w:adjustRightInd w:val="0"/>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w:t>
      </w:r>
    </w:p>
    <w:p w:rsidR="006D7225" w:rsidRPr="00B40044" w:rsidRDefault="006D7225" w:rsidP="006D7225">
      <w:pPr>
        <w:widowControl/>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Утвердить на 2018 – 2020 годы объем  иных межбюджетных трансфертов, передаваемых из бюджета  муниципального образования «Маловоложикьинское» </w:t>
      </w:r>
      <w:r w:rsidRPr="00B40044">
        <w:rPr>
          <w:rFonts w:ascii="Times New Roman" w:eastAsia="Times New Roman" w:hAnsi="Times New Roman" w:cs="Times New Roman"/>
          <w:color w:val="auto"/>
        </w:rPr>
        <w:lastRenderedPageBreak/>
        <w:t>бюджету муниципального образования «Можгинский район» на выполнение части полномочий по решению вопросов местного значения в соответствии с заключенными Соглашениями в общей сумме  10,6 тыс. рублей ежегодно, в том числе:</w:t>
      </w:r>
    </w:p>
    <w:p w:rsidR="006D7225" w:rsidRPr="00B40044" w:rsidRDefault="006D7225" w:rsidP="006D7225">
      <w:pPr>
        <w:widowControl/>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а) по созданию условий для организации досуга и обеспечения жителей поселения услугами организаций культуры – 6,0 </w:t>
      </w:r>
      <w:proofErr w:type="spellStart"/>
      <w:r w:rsidRPr="00B40044">
        <w:rPr>
          <w:rFonts w:ascii="Times New Roman" w:eastAsia="Times New Roman" w:hAnsi="Times New Roman" w:cs="Times New Roman"/>
          <w:color w:val="auto"/>
        </w:rPr>
        <w:t>тыс</w:t>
      </w:r>
      <w:proofErr w:type="gramStart"/>
      <w:r w:rsidRPr="00B40044">
        <w:rPr>
          <w:rFonts w:ascii="Times New Roman" w:eastAsia="Times New Roman" w:hAnsi="Times New Roman" w:cs="Times New Roman"/>
          <w:color w:val="auto"/>
        </w:rPr>
        <w:t>.р</w:t>
      </w:r>
      <w:proofErr w:type="gramEnd"/>
      <w:r w:rsidRPr="00B40044">
        <w:rPr>
          <w:rFonts w:ascii="Times New Roman" w:eastAsia="Times New Roman" w:hAnsi="Times New Roman" w:cs="Times New Roman"/>
          <w:color w:val="auto"/>
        </w:rPr>
        <w:t>ублей</w:t>
      </w:r>
      <w:proofErr w:type="spellEnd"/>
      <w:r w:rsidRPr="00B40044">
        <w:rPr>
          <w:rFonts w:ascii="Times New Roman" w:eastAsia="Times New Roman" w:hAnsi="Times New Roman" w:cs="Times New Roman"/>
          <w:color w:val="auto"/>
        </w:rPr>
        <w:t>;</w:t>
      </w:r>
    </w:p>
    <w:p w:rsidR="006D7225" w:rsidRPr="00B40044" w:rsidRDefault="006D7225" w:rsidP="006D7225">
      <w:pPr>
        <w:widowControl/>
        <w:jc w:val="both"/>
        <w:rPr>
          <w:rFonts w:ascii="Times New Roman" w:eastAsia="Times New Roman" w:hAnsi="Times New Roman" w:cs="Times New Roman"/>
        </w:rPr>
      </w:pPr>
      <w:r w:rsidRPr="00B40044">
        <w:rPr>
          <w:rFonts w:ascii="Times New Roman" w:eastAsia="Times New Roman" w:hAnsi="Times New Roman" w:cs="Times New Roman"/>
        </w:rPr>
        <w:t xml:space="preserve">       б) по составлению проекта бюджета муниципального образования, исполнению бюджета муниципального образования, осуществлению контроля за его исполнением, составлению отчетности об исполнении бюджета муниципального образования в сумме  1,0 </w:t>
      </w:r>
      <w:proofErr w:type="spellStart"/>
      <w:r w:rsidRPr="00B40044">
        <w:rPr>
          <w:rFonts w:ascii="Times New Roman" w:eastAsia="Times New Roman" w:hAnsi="Times New Roman" w:cs="Times New Roman"/>
        </w:rPr>
        <w:t>тыс</w:t>
      </w:r>
      <w:proofErr w:type="gramStart"/>
      <w:r w:rsidRPr="00B40044">
        <w:rPr>
          <w:rFonts w:ascii="Times New Roman" w:eastAsia="Times New Roman" w:hAnsi="Times New Roman" w:cs="Times New Roman"/>
        </w:rPr>
        <w:t>.р</w:t>
      </w:r>
      <w:proofErr w:type="gramEnd"/>
      <w:r w:rsidRPr="00B40044">
        <w:rPr>
          <w:rFonts w:ascii="Times New Roman" w:eastAsia="Times New Roman" w:hAnsi="Times New Roman" w:cs="Times New Roman"/>
        </w:rPr>
        <w:t>ублей</w:t>
      </w:r>
      <w:proofErr w:type="spellEnd"/>
      <w:r w:rsidRPr="00B40044">
        <w:rPr>
          <w:rFonts w:ascii="Times New Roman" w:eastAsia="Times New Roman" w:hAnsi="Times New Roman" w:cs="Times New Roman"/>
        </w:rPr>
        <w:t>;</w:t>
      </w:r>
    </w:p>
    <w:p w:rsidR="006D7225" w:rsidRPr="00B40044" w:rsidRDefault="006D7225" w:rsidP="006D7225">
      <w:pPr>
        <w:widowControl/>
        <w:jc w:val="both"/>
        <w:rPr>
          <w:rFonts w:ascii="Times New Roman" w:eastAsia="Times New Roman" w:hAnsi="Times New Roman" w:cs="Times New Roman"/>
        </w:rPr>
      </w:pPr>
      <w:r w:rsidRPr="00B40044">
        <w:rPr>
          <w:rFonts w:ascii="Times New Roman" w:eastAsia="Times New Roman" w:hAnsi="Times New Roman" w:cs="Times New Roman"/>
        </w:rPr>
        <w:t xml:space="preserve">      в) по </w:t>
      </w:r>
      <w:r w:rsidRPr="00B40044">
        <w:rPr>
          <w:rFonts w:ascii="Times New Roman" w:eastAsia="Times New Roman" w:hAnsi="Times New Roman" w:cs="Times New Roman"/>
          <w:color w:val="auto"/>
        </w:rPr>
        <w:t>осуществлению мер по противодействию коррупци</w:t>
      </w:r>
      <w:r w:rsidR="00F02C34" w:rsidRPr="00B40044">
        <w:rPr>
          <w:rFonts w:ascii="Times New Roman" w:eastAsia="Times New Roman" w:hAnsi="Times New Roman" w:cs="Times New Roman"/>
          <w:color w:val="auto"/>
        </w:rPr>
        <w:t>и в границах поселения в сумме 1</w:t>
      </w:r>
      <w:r w:rsidRPr="00B40044">
        <w:rPr>
          <w:rFonts w:ascii="Times New Roman" w:eastAsia="Times New Roman" w:hAnsi="Times New Roman" w:cs="Times New Roman"/>
          <w:color w:val="auto"/>
        </w:rPr>
        <w:t xml:space="preserve">,0 </w:t>
      </w:r>
      <w:proofErr w:type="spellStart"/>
      <w:r w:rsidRPr="00B40044">
        <w:rPr>
          <w:rFonts w:ascii="Times New Roman" w:eastAsia="Times New Roman" w:hAnsi="Times New Roman" w:cs="Times New Roman"/>
          <w:color w:val="auto"/>
        </w:rPr>
        <w:t>тыс</w:t>
      </w:r>
      <w:proofErr w:type="gramStart"/>
      <w:r w:rsidRPr="00B40044">
        <w:rPr>
          <w:rFonts w:ascii="Times New Roman" w:eastAsia="Times New Roman" w:hAnsi="Times New Roman" w:cs="Times New Roman"/>
          <w:color w:val="auto"/>
        </w:rPr>
        <w:t>.р</w:t>
      </w:r>
      <w:proofErr w:type="gramEnd"/>
      <w:r w:rsidRPr="00B40044">
        <w:rPr>
          <w:rFonts w:ascii="Times New Roman" w:eastAsia="Times New Roman" w:hAnsi="Times New Roman" w:cs="Times New Roman"/>
          <w:color w:val="auto"/>
        </w:rPr>
        <w:t>ублей</w:t>
      </w:r>
      <w:proofErr w:type="spellEnd"/>
      <w:r w:rsidRPr="00B40044">
        <w:rPr>
          <w:rFonts w:ascii="Times New Roman" w:eastAsia="Times New Roman" w:hAnsi="Times New Roman" w:cs="Times New Roman"/>
          <w:color w:val="auto"/>
        </w:rPr>
        <w:t>;</w:t>
      </w:r>
    </w:p>
    <w:p w:rsidR="006D7225" w:rsidRPr="00B40044" w:rsidRDefault="006D7225" w:rsidP="006D7225">
      <w:pPr>
        <w:widowControl/>
        <w:jc w:val="both"/>
        <w:rPr>
          <w:rFonts w:ascii="Times New Roman" w:eastAsia="Times New Roman" w:hAnsi="Times New Roman" w:cs="Times New Roman"/>
        </w:rPr>
      </w:pPr>
      <w:r w:rsidRPr="00B40044">
        <w:rPr>
          <w:rFonts w:ascii="Times New Roman" w:eastAsia="Times New Roman" w:hAnsi="Times New Roman" w:cs="Times New Roman"/>
        </w:rPr>
        <w:t xml:space="preserve">      г) по оказанию поддержки гражданам и их объединениям, участвующим в охране общественного порядка, создание условий для деятельности народных дружин в сумме 0,6 </w:t>
      </w:r>
      <w:proofErr w:type="spellStart"/>
      <w:r w:rsidRPr="00B40044">
        <w:rPr>
          <w:rFonts w:ascii="Times New Roman" w:eastAsia="Times New Roman" w:hAnsi="Times New Roman" w:cs="Times New Roman"/>
        </w:rPr>
        <w:t>тыс</w:t>
      </w:r>
      <w:proofErr w:type="gramStart"/>
      <w:r w:rsidRPr="00B40044">
        <w:rPr>
          <w:rFonts w:ascii="Times New Roman" w:eastAsia="Times New Roman" w:hAnsi="Times New Roman" w:cs="Times New Roman"/>
        </w:rPr>
        <w:t>.р</w:t>
      </w:r>
      <w:proofErr w:type="gramEnd"/>
      <w:r w:rsidRPr="00B40044">
        <w:rPr>
          <w:rFonts w:ascii="Times New Roman" w:eastAsia="Times New Roman" w:hAnsi="Times New Roman" w:cs="Times New Roman"/>
        </w:rPr>
        <w:t>ублей</w:t>
      </w:r>
      <w:proofErr w:type="spellEnd"/>
      <w:r w:rsidRPr="00B40044">
        <w:rPr>
          <w:rFonts w:ascii="Times New Roman" w:eastAsia="Times New Roman" w:hAnsi="Times New Roman" w:cs="Times New Roman"/>
        </w:rPr>
        <w:t>;</w:t>
      </w:r>
    </w:p>
    <w:p w:rsidR="006D7225" w:rsidRPr="00B40044" w:rsidRDefault="006D7225" w:rsidP="006D7225">
      <w:pPr>
        <w:widowControl/>
        <w:jc w:val="both"/>
        <w:rPr>
          <w:rFonts w:ascii="Times New Roman" w:eastAsia="Times New Roman" w:hAnsi="Times New Roman" w:cs="Times New Roman"/>
          <w:color w:val="auto"/>
        </w:rPr>
      </w:pPr>
      <w:r w:rsidRPr="00B40044">
        <w:rPr>
          <w:rFonts w:ascii="Times New Roman" w:eastAsia="Times New Roman" w:hAnsi="Times New Roman" w:cs="Times New Roman"/>
        </w:rPr>
        <w:t xml:space="preserve">      </w:t>
      </w:r>
      <w:proofErr w:type="gramStart"/>
      <w:r w:rsidRPr="00B40044">
        <w:rPr>
          <w:rFonts w:ascii="Times New Roman" w:eastAsia="Times New Roman" w:hAnsi="Times New Roman" w:cs="Times New Roman"/>
        </w:rPr>
        <w:t xml:space="preserve">д) </w:t>
      </w:r>
      <w:r w:rsidRPr="00B40044">
        <w:rPr>
          <w:rFonts w:ascii="Times New Roman" w:eastAsia="Times New Roman" w:hAnsi="Times New Roman" w:cs="Times New Roman"/>
          <w:color w:val="auto"/>
        </w:rPr>
        <w:t>выполнение функций  по обеспечению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 в сумме 1,0 тыс.</w:t>
      </w:r>
      <w:r w:rsidR="00C369AC" w:rsidRPr="00B40044">
        <w:rPr>
          <w:rFonts w:ascii="Times New Roman" w:eastAsia="Times New Roman" w:hAnsi="Times New Roman" w:cs="Times New Roman"/>
          <w:color w:val="auto"/>
        </w:rPr>
        <w:t xml:space="preserve"> </w:t>
      </w:r>
      <w:r w:rsidR="00F02C34" w:rsidRPr="00B40044">
        <w:rPr>
          <w:rFonts w:ascii="Times New Roman" w:eastAsia="Times New Roman" w:hAnsi="Times New Roman" w:cs="Times New Roman"/>
          <w:color w:val="auto"/>
        </w:rPr>
        <w:t>рублей;</w:t>
      </w:r>
      <w:proofErr w:type="gramEnd"/>
    </w:p>
    <w:p w:rsidR="00F02C34" w:rsidRPr="00B40044" w:rsidRDefault="00F02C34" w:rsidP="00F02C34">
      <w:pPr>
        <w:widowControl/>
        <w:ind w:firstLine="426"/>
        <w:jc w:val="both"/>
        <w:rPr>
          <w:rFonts w:ascii="Times New Roman" w:eastAsia="Times New Roman" w:hAnsi="Times New Roman" w:cs="Times New Roman"/>
        </w:rPr>
      </w:pPr>
      <w:r w:rsidRPr="00B40044">
        <w:rPr>
          <w:rFonts w:ascii="Times New Roman" w:eastAsia="Times New Roman" w:hAnsi="Times New Roman" w:cs="Times New Roman"/>
        </w:rPr>
        <w:t xml:space="preserve">е)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в сумме 1,0 </w:t>
      </w:r>
      <w:proofErr w:type="spellStart"/>
      <w:r w:rsidRPr="00B40044">
        <w:rPr>
          <w:rFonts w:ascii="Times New Roman" w:eastAsia="Times New Roman" w:hAnsi="Times New Roman" w:cs="Times New Roman"/>
        </w:rPr>
        <w:t>тыс</w:t>
      </w:r>
      <w:proofErr w:type="gramStart"/>
      <w:r w:rsidRPr="00B40044">
        <w:rPr>
          <w:rFonts w:ascii="Times New Roman" w:eastAsia="Times New Roman" w:hAnsi="Times New Roman" w:cs="Times New Roman"/>
        </w:rPr>
        <w:t>.р</w:t>
      </w:r>
      <w:proofErr w:type="gramEnd"/>
      <w:r w:rsidRPr="00B40044">
        <w:rPr>
          <w:rFonts w:ascii="Times New Roman" w:eastAsia="Times New Roman" w:hAnsi="Times New Roman" w:cs="Times New Roman"/>
        </w:rPr>
        <w:t>уб</w:t>
      </w:r>
      <w:proofErr w:type="spellEnd"/>
    </w:p>
    <w:p w:rsidR="006D7225" w:rsidRPr="00B40044" w:rsidRDefault="006D7225" w:rsidP="006D7225">
      <w:pPr>
        <w:widowControl/>
        <w:jc w:val="both"/>
        <w:rPr>
          <w:rFonts w:ascii="Times New Roman" w:eastAsia="Times New Roman" w:hAnsi="Times New Roman" w:cs="Times New Roman"/>
        </w:rPr>
      </w:pPr>
    </w:p>
    <w:p w:rsidR="006D7225" w:rsidRPr="00B40044" w:rsidRDefault="006D7225" w:rsidP="006D7225">
      <w:pPr>
        <w:widowControl/>
        <w:jc w:val="center"/>
        <w:rPr>
          <w:rFonts w:ascii="Times New Roman" w:eastAsia="Times New Roman" w:hAnsi="Times New Roman" w:cs="Times New Roman"/>
          <w:b/>
          <w:color w:val="auto"/>
        </w:rPr>
      </w:pPr>
      <w:r w:rsidRPr="00B40044">
        <w:rPr>
          <w:rFonts w:ascii="Times New Roman" w:eastAsia="Times New Roman" w:hAnsi="Times New Roman" w:cs="Times New Roman"/>
          <w:color w:val="auto"/>
        </w:rPr>
        <w:t>Статья 12.</w:t>
      </w:r>
      <w:r w:rsidRPr="00B40044">
        <w:rPr>
          <w:rFonts w:ascii="Times New Roman" w:eastAsia="Times New Roman" w:hAnsi="Times New Roman" w:cs="Times New Roman"/>
          <w:b/>
          <w:color w:val="auto"/>
        </w:rPr>
        <w:t xml:space="preserve"> Иные межбюджетные трансферты, предоставляемые бюджету муниципального образования «Маловоложикьинское» из бюджета муниципального образования «Можгинский район»</w:t>
      </w:r>
    </w:p>
    <w:p w:rsidR="006D7225" w:rsidRPr="00B40044" w:rsidRDefault="006D7225" w:rsidP="006D7225">
      <w:pPr>
        <w:widowControl/>
        <w:jc w:val="center"/>
        <w:rPr>
          <w:rFonts w:ascii="Times New Roman" w:eastAsia="Times New Roman" w:hAnsi="Times New Roman" w:cs="Times New Roman"/>
          <w:b/>
          <w:color w:val="auto"/>
        </w:rPr>
      </w:pPr>
    </w:p>
    <w:p w:rsidR="006D7225" w:rsidRPr="00B40044" w:rsidRDefault="006D7225" w:rsidP="006D7225">
      <w:pPr>
        <w:widowControl/>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w:t>
      </w:r>
      <w:proofErr w:type="gramStart"/>
      <w:r w:rsidRPr="00B40044">
        <w:rPr>
          <w:rFonts w:ascii="Times New Roman" w:eastAsia="Times New Roman" w:hAnsi="Times New Roman" w:cs="Times New Roman"/>
          <w:color w:val="auto"/>
        </w:rPr>
        <w:t>Утвердить объем иных межбюджетных трансфертов, предоставляемых бюджету муниципального образования «Маловоложикьинское»  из бюджета муниципального образования «</w:t>
      </w:r>
      <w:r w:rsidRPr="00B40044">
        <w:rPr>
          <w:rFonts w:ascii="Times New Roman" w:eastAsia="Times New Roman" w:hAnsi="Times New Roman" w:cs="Times New Roman"/>
          <w:bCs/>
          <w:color w:val="auto"/>
        </w:rPr>
        <w:t>Можгинский район</w:t>
      </w:r>
      <w:r w:rsidRPr="00B40044">
        <w:rPr>
          <w:rFonts w:ascii="Times New Roman" w:eastAsia="Times New Roman" w:hAnsi="Times New Roman" w:cs="Times New Roman"/>
          <w:color w:val="auto"/>
        </w:rPr>
        <w:t xml:space="preserve">» за счет средств дорожного фонда </w:t>
      </w:r>
      <w:r w:rsidRPr="00B40044">
        <w:rPr>
          <w:rFonts w:ascii="Times New Roman" w:eastAsia="Times New Roman" w:hAnsi="Times New Roman" w:cs="Times New Roman"/>
          <w:bCs/>
          <w:color w:val="auto"/>
        </w:rPr>
        <w:t xml:space="preserve">муниципального образования «Можгинский район» </w:t>
      </w:r>
      <w:r w:rsidRPr="00B40044">
        <w:rPr>
          <w:rFonts w:ascii="Times New Roman" w:eastAsia="Times New Roman" w:hAnsi="Times New Roman" w:cs="Times New Roman"/>
          <w:color w:val="auto"/>
        </w:rPr>
        <w:t>на осуществление части полномочий по решению вопросов местного значения в соответствии с заключенным соглашением на 2018 год  в сумме 284,0 тыс.</w:t>
      </w:r>
      <w:r w:rsidR="00C369AC" w:rsidRPr="00B40044">
        <w:rPr>
          <w:rFonts w:ascii="Times New Roman" w:eastAsia="Times New Roman" w:hAnsi="Times New Roman" w:cs="Times New Roman"/>
          <w:color w:val="auto"/>
        </w:rPr>
        <w:t xml:space="preserve"> </w:t>
      </w:r>
      <w:r w:rsidRPr="00B40044">
        <w:rPr>
          <w:rFonts w:ascii="Times New Roman" w:eastAsia="Times New Roman" w:hAnsi="Times New Roman" w:cs="Times New Roman"/>
          <w:color w:val="auto"/>
        </w:rPr>
        <w:t>рублей, на 2019 год  в сумме 247,0 тыс.</w:t>
      </w:r>
      <w:r w:rsidR="00C369AC" w:rsidRPr="00B40044">
        <w:rPr>
          <w:rFonts w:ascii="Times New Roman" w:eastAsia="Times New Roman" w:hAnsi="Times New Roman" w:cs="Times New Roman"/>
          <w:color w:val="auto"/>
        </w:rPr>
        <w:t xml:space="preserve"> </w:t>
      </w:r>
      <w:r w:rsidRPr="00B40044">
        <w:rPr>
          <w:rFonts w:ascii="Times New Roman" w:eastAsia="Times New Roman" w:hAnsi="Times New Roman" w:cs="Times New Roman"/>
          <w:color w:val="auto"/>
        </w:rPr>
        <w:t>рублей и на 2020 год в</w:t>
      </w:r>
      <w:proofErr w:type="gramEnd"/>
      <w:r w:rsidRPr="00B40044">
        <w:rPr>
          <w:rFonts w:ascii="Times New Roman" w:eastAsia="Times New Roman" w:hAnsi="Times New Roman" w:cs="Times New Roman"/>
          <w:color w:val="auto"/>
        </w:rPr>
        <w:t xml:space="preserve"> сумме 210,0  тыс.</w:t>
      </w:r>
      <w:r w:rsidR="00C369AC" w:rsidRPr="00B40044">
        <w:rPr>
          <w:rFonts w:ascii="Times New Roman" w:eastAsia="Times New Roman" w:hAnsi="Times New Roman" w:cs="Times New Roman"/>
          <w:color w:val="auto"/>
        </w:rPr>
        <w:t xml:space="preserve"> </w:t>
      </w:r>
      <w:r w:rsidRPr="00B40044">
        <w:rPr>
          <w:rFonts w:ascii="Times New Roman" w:eastAsia="Times New Roman" w:hAnsi="Times New Roman" w:cs="Times New Roman"/>
          <w:color w:val="auto"/>
        </w:rPr>
        <w:t>рублей.</w:t>
      </w:r>
    </w:p>
    <w:p w:rsidR="006D7225" w:rsidRPr="00B40044" w:rsidRDefault="006D7225" w:rsidP="006D7225">
      <w:pPr>
        <w:widowControl/>
        <w:jc w:val="both"/>
        <w:rPr>
          <w:rFonts w:ascii="Times New Roman" w:eastAsia="Times New Roman" w:hAnsi="Times New Roman" w:cs="Times New Roman"/>
        </w:rPr>
      </w:pPr>
    </w:p>
    <w:p w:rsidR="006D7225" w:rsidRPr="00B40044" w:rsidRDefault="006D7225" w:rsidP="006D7225">
      <w:pPr>
        <w:widowControl/>
        <w:jc w:val="both"/>
        <w:rPr>
          <w:rFonts w:ascii="Times New Roman" w:eastAsia="Times New Roman" w:hAnsi="Times New Roman" w:cs="Times New Roman"/>
          <w:color w:val="auto"/>
        </w:rPr>
      </w:pPr>
    </w:p>
    <w:p w:rsidR="006D7225" w:rsidRPr="00B40044" w:rsidRDefault="006D7225" w:rsidP="006D7225">
      <w:pPr>
        <w:widowControl/>
        <w:jc w:val="center"/>
        <w:rPr>
          <w:rFonts w:ascii="Times New Roman" w:eastAsia="Times New Roman" w:hAnsi="Times New Roman" w:cs="Times New Roman"/>
          <w:b/>
          <w:color w:val="auto"/>
        </w:rPr>
      </w:pPr>
      <w:r w:rsidRPr="00B40044">
        <w:rPr>
          <w:rFonts w:ascii="Times New Roman" w:eastAsia="Times New Roman" w:hAnsi="Times New Roman" w:cs="Times New Roman"/>
          <w:color w:val="auto"/>
        </w:rPr>
        <w:t xml:space="preserve">Статья 13. </w:t>
      </w:r>
      <w:r w:rsidRPr="00B40044">
        <w:rPr>
          <w:rFonts w:ascii="Times New Roman" w:eastAsia="Times New Roman" w:hAnsi="Times New Roman" w:cs="Times New Roman"/>
          <w:b/>
          <w:color w:val="auto"/>
        </w:rPr>
        <w:t>Мораторий на установление новых налоговых льгот</w:t>
      </w:r>
    </w:p>
    <w:p w:rsidR="006D7225" w:rsidRPr="00B40044" w:rsidRDefault="006D7225" w:rsidP="006D7225">
      <w:pPr>
        <w:widowControl/>
        <w:jc w:val="center"/>
        <w:rPr>
          <w:rFonts w:ascii="Times New Roman" w:eastAsia="Times New Roman" w:hAnsi="Times New Roman" w:cs="Times New Roman"/>
          <w:b/>
          <w:color w:val="auto"/>
        </w:rPr>
      </w:pPr>
    </w:p>
    <w:p w:rsidR="006D7225" w:rsidRPr="00B40044" w:rsidRDefault="006D7225" w:rsidP="006D7225">
      <w:pPr>
        <w:widowControl/>
        <w:ind w:firstLine="709"/>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Ввести мораторий  на установление в 2018 году новых налоговых льгот  по местным налогам, понижение ставок по налогам, подлежащим  зачислению в местный бюджет, за исключением налоговых льгот и понижения ставок по налогам, устанавливаемых в соответствии с изменениями законодательства Российской Федерации  и Удмуртской Республики о налогах и сборах.</w:t>
      </w:r>
    </w:p>
    <w:p w:rsidR="006D7225" w:rsidRPr="00B40044" w:rsidRDefault="006D7225" w:rsidP="006D7225">
      <w:pPr>
        <w:widowControl/>
        <w:jc w:val="center"/>
        <w:rPr>
          <w:rFonts w:ascii="Times New Roman" w:eastAsia="Times New Roman" w:hAnsi="Times New Roman" w:cs="Times New Roman"/>
          <w:color w:val="auto"/>
        </w:rPr>
      </w:pPr>
    </w:p>
    <w:p w:rsidR="006D7225" w:rsidRPr="00B40044" w:rsidRDefault="006D7225" w:rsidP="006D7225">
      <w:pPr>
        <w:widowControl/>
        <w:jc w:val="center"/>
        <w:rPr>
          <w:rFonts w:ascii="Times New Roman" w:eastAsia="Times New Roman" w:hAnsi="Times New Roman" w:cs="Times New Roman"/>
          <w:b/>
          <w:color w:val="auto"/>
        </w:rPr>
      </w:pPr>
      <w:r w:rsidRPr="00B40044">
        <w:rPr>
          <w:rFonts w:ascii="Times New Roman" w:eastAsia="Times New Roman" w:hAnsi="Times New Roman" w:cs="Times New Roman"/>
          <w:color w:val="auto"/>
        </w:rPr>
        <w:t xml:space="preserve">Статья 14. </w:t>
      </w:r>
      <w:r w:rsidRPr="00B40044">
        <w:rPr>
          <w:rFonts w:ascii="Times New Roman" w:eastAsia="Times New Roman" w:hAnsi="Times New Roman" w:cs="Times New Roman"/>
          <w:b/>
          <w:color w:val="auto"/>
        </w:rPr>
        <w:t>Особенности исполнения бюджета муниципального образования «Маловоложикьинское»</w:t>
      </w:r>
    </w:p>
    <w:p w:rsidR="006D7225" w:rsidRPr="00B40044" w:rsidRDefault="006D7225" w:rsidP="006D7225">
      <w:pPr>
        <w:widowControl/>
        <w:jc w:val="center"/>
        <w:rPr>
          <w:rFonts w:ascii="Times New Roman" w:eastAsia="Times New Roman" w:hAnsi="Times New Roman" w:cs="Times New Roman"/>
          <w:b/>
          <w:color w:val="auto"/>
        </w:rPr>
      </w:pPr>
    </w:p>
    <w:p w:rsidR="006D7225" w:rsidRPr="00B40044" w:rsidRDefault="006D7225" w:rsidP="006D7225">
      <w:pPr>
        <w:widowControl/>
        <w:autoSpaceDE w:val="0"/>
        <w:autoSpaceDN w:val="0"/>
        <w:adjustRightInd w:val="0"/>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1. </w:t>
      </w:r>
      <w:proofErr w:type="gramStart"/>
      <w:r w:rsidRPr="00B40044">
        <w:rPr>
          <w:rFonts w:ascii="Times New Roman" w:eastAsia="Times New Roman" w:hAnsi="Times New Roman" w:cs="Times New Roman"/>
          <w:color w:val="auto"/>
        </w:rPr>
        <w:t xml:space="preserve">Установить в соответствии с пунктом 8 статьи 217 Бюджетного кодекса Российской Федерации следующие основания для внесения в 2018 году изменений в </w:t>
      </w:r>
      <w:r w:rsidRPr="00B40044">
        <w:rPr>
          <w:rFonts w:ascii="Times New Roman" w:eastAsia="Times New Roman" w:hAnsi="Times New Roman" w:cs="Times New Roman"/>
          <w:color w:val="auto"/>
        </w:rPr>
        <w:lastRenderedPageBreak/>
        <w:t xml:space="preserve">показатели сводной бюджетной росписи бюджета муниципального образования  «Маловоложикьинское», связанные с особенностями исполнения бюджета муниципального образования  и (или) перераспределения бюджетных ассигнований между главными распорядителями средств бюджета муниципального образования  </w:t>
      </w:r>
      <w:r w:rsidRPr="00B40044">
        <w:rPr>
          <w:rFonts w:ascii="Times New Roman" w:eastAsia="Times New Roman" w:hAnsi="Times New Roman" w:cs="Times New Roman"/>
        </w:rPr>
        <w:t>«Маловоложикьинское»</w:t>
      </w:r>
      <w:r w:rsidRPr="00B40044">
        <w:rPr>
          <w:rFonts w:ascii="Times New Roman" w:eastAsia="Times New Roman" w:hAnsi="Times New Roman" w:cs="Times New Roman"/>
          <w:color w:val="auto"/>
        </w:rPr>
        <w:t xml:space="preserve">: </w:t>
      </w:r>
      <w:proofErr w:type="gramEnd"/>
    </w:p>
    <w:p w:rsidR="006D7225" w:rsidRPr="00B40044" w:rsidRDefault="006D7225" w:rsidP="006D7225">
      <w:pPr>
        <w:widowControl/>
        <w:autoSpaceDE w:val="0"/>
        <w:autoSpaceDN w:val="0"/>
        <w:adjustRightInd w:val="0"/>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w:t>
      </w:r>
      <w:proofErr w:type="gramStart"/>
      <w:r w:rsidRPr="00B40044">
        <w:rPr>
          <w:rFonts w:ascii="Times New Roman" w:eastAsia="Times New Roman" w:hAnsi="Times New Roman" w:cs="Times New Roman"/>
          <w:color w:val="auto"/>
        </w:rPr>
        <w:t>1) в случае перераспределения бюджетных ассигнований между группами (подгруппами, элементами) вида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средств бюджета муниципального образования  по соответствующей целевой статье расходов классификации расходов бюджетов бюджетной системы Российской Федерации (за исключением случаев, установленных настоящим решением и принимаемыми в соответствии с ним нормативными правовыми актами  органов</w:t>
      </w:r>
      <w:proofErr w:type="gramEnd"/>
      <w:r w:rsidRPr="00B40044">
        <w:rPr>
          <w:rFonts w:ascii="Times New Roman" w:eastAsia="Times New Roman" w:hAnsi="Times New Roman" w:cs="Times New Roman"/>
          <w:color w:val="auto"/>
        </w:rPr>
        <w:t xml:space="preserve"> местного самоуправления); </w:t>
      </w:r>
    </w:p>
    <w:p w:rsidR="006D7225" w:rsidRPr="00B40044" w:rsidRDefault="006D7225" w:rsidP="006D7225">
      <w:pPr>
        <w:widowControl/>
        <w:autoSpaceDE w:val="0"/>
        <w:autoSpaceDN w:val="0"/>
        <w:adjustRightInd w:val="0"/>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2) в случае </w:t>
      </w:r>
      <w:proofErr w:type="gramStart"/>
      <w:r w:rsidRPr="00B40044">
        <w:rPr>
          <w:rFonts w:ascii="Times New Roman" w:eastAsia="Times New Roman" w:hAnsi="Times New Roman" w:cs="Times New Roman"/>
          <w:color w:val="auto"/>
        </w:rPr>
        <w:t>приведения кодов бюджетной классификации расходов бюджета муниципального</w:t>
      </w:r>
      <w:proofErr w:type="gramEnd"/>
      <w:r w:rsidRPr="00B40044">
        <w:rPr>
          <w:rFonts w:ascii="Times New Roman" w:eastAsia="Times New Roman" w:hAnsi="Times New Roman" w:cs="Times New Roman"/>
          <w:color w:val="auto"/>
        </w:rPr>
        <w:t xml:space="preserve"> образования  </w:t>
      </w:r>
      <w:r w:rsidRPr="00B40044">
        <w:rPr>
          <w:rFonts w:ascii="Times New Roman" w:eastAsia="Times New Roman" w:hAnsi="Times New Roman" w:cs="Times New Roman"/>
        </w:rPr>
        <w:t xml:space="preserve">«Маловоложикьинское» </w:t>
      </w:r>
      <w:r w:rsidRPr="00B40044">
        <w:rPr>
          <w:rFonts w:ascii="Times New Roman" w:eastAsia="Times New Roman" w:hAnsi="Times New Roman" w:cs="Times New Roman"/>
          <w:color w:val="auto"/>
        </w:rPr>
        <w:t xml:space="preserve"> и источников внутреннего финансирования дефицита бюджета муниципального образования  в соответствие с законодательством Российской Федерации; </w:t>
      </w:r>
    </w:p>
    <w:p w:rsidR="006D7225" w:rsidRPr="00B40044" w:rsidRDefault="006D7225" w:rsidP="006D7225">
      <w:pPr>
        <w:widowControl/>
        <w:autoSpaceDE w:val="0"/>
        <w:autoSpaceDN w:val="0"/>
        <w:adjustRightInd w:val="0"/>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w:t>
      </w:r>
      <w:proofErr w:type="gramStart"/>
      <w:r w:rsidRPr="00B40044">
        <w:rPr>
          <w:rFonts w:ascii="Times New Roman" w:eastAsia="Times New Roman" w:hAnsi="Times New Roman" w:cs="Times New Roman"/>
          <w:color w:val="auto"/>
        </w:rPr>
        <w:t xml:space="preserve">3) в случае перераспределения бюджетных ассигнований, предусмотренных главному распорядителю бюджетных средств на оплату судебных издержек, связанных с представлением интересов муниципального образования </w:t>
      </w:r>
      <w:r w:rsidRPr="00B40044">
        <w:rPr>
          <w:rFonts w:ascii="Times New Roman" w:eastAsia="Times New Roman" w:hAnsi="Times New Roman" w:cs="Times New Roman"/>
        </w:rPr>
        <w:t xml:space="preserve">«Маловоложикьинское» </w:t>
      </w:r>
      <w:r w:rsidRPr="00B40044">
        <w:rPr>
          <w:rFonts w:ascii="Times New Roman" w:eastAsia="Times New Roman" w:hAnsi="Times New Roman" w:cs="Times New Roman"/>
          <w:color w:val="auto"/>
        </w:rPr>
        <w:t xml:space="preserve">в судебных и иных юридических спорах; выплаты, связанные с исполнением судебных актов, предусматривающих обращение взыскания на средства бюджета, и мировых соглашений; </w:t>
      </w:r>
      <w:proofErr w:type="gramEnd"/>
    </w:p>
    <w:p w:rsidR="006D7225" w:rsidRPr="00B40044" w:rsidRDefault="006D7225" w:rsidP="006D7225">
      <w:pPr>
        <w:widowControl/>
        <w:autoSpaceDE w:val="0"/>
        <w:autoSpaceDN w:val="0"/>
        <w:adjustRightInd w:val="0"/>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4) уточнение источников внутреннего финансирования дефицита бюджета в </w:t>
      </w:r>
      <w:proofErr w:type="gramStart"/>
      <w:r w:rsidRPr="00B40044">
        <w:rPr>
          <w:rFonts w:ascii="Times New Roman" w:eastAsia="Times New Roman" w:hAnsi="Times New Roman" w:cs="Times New Roman"/>
          <w:color w:val="auto"/>
        </w:rPr>
        <w:t>случае</w:t>
      </w:r>
      <w:proofErr w:type="gramEnd"/>
      <w:r w:rsidRPr="00B40044">
        <w:rPr>
          <w:rFonts w:ascii="Times New Roman" w:eastAsia="Times New Roman" w:hAnsi="Times New Roman" w:cs="Times New Roman"/>
          <w:color w:val="auto"/>
        </w:rPr>
        <w:t xml:space="preserve"> предоставления бюджету муниципального образования  </w:t>
      </w:r>
      <w:r w:rsidRPr="00B40044">
        <w:rPr>
          <w:rFonts w:ascii="Times New Roman" w:eastAsia="Times New Roman" w:hAnsi="Times New Roman" w:cs="Times New Roman"/>
        </w:rPr>
        <w:t xml:space="preserve">«Маловоложикьинское» </w:t>
      </w:r>
      <w:r w:rsidRPr="00B40044">
        <w:rPr>
          <w:rFonts w:ascii="Times New Roman" w:eastAsia="Times New Roman" w:hAnsi="Times New Roman" w:cs="Times New Roman"/>
          <w:color w:val="auto"/>
        </w:rPr>
        <w:t xml:space="preserve">бюджетных кредитов. </w:t>
      </w:r>
    </w:p>
    <w:p w:rsidR="006D7225" w:rsidRPr="00B40044" w:rsidRDefault="006D7225" w:rsidP="006D7225">
      <w:pPr>
        <w:widowControl/>
        <w:jc w:val="center"/>
        <w:rPr>
          <w:rFonts w:ascii="Times New Roman" w:eastAsia="Times New Roman" w:hAnsi="Times New Roman" w:cs="Times New Roman"/>
          <w:color w:val="auto"/>
        </w:rPr>
      </w:pPr>
    </w:p>
    <w:p w:rsidR="006D7225" w:rsidRPr="00B40044" w:rsidRDefault="006D7225" w:rsidP="006D7225">
      <w:pPr>
        <w:widowControl/>
        <w:jc w:val="center"/>
        <w:rPr>
          <w:rFonts w:ascii="Times New Roman" w:eastAsia="Times New Roman" w:hAnsi="Times New Roman" w:cs="Times New Roman"/>
          <w:b/>
          <w:color w:val="auto"/>
        </w:rPr>
      </w:pPr>
      <w:r w:rsidRPr="00B40044">
        <w:rPr>
          <w:rFonts w:ascii="Times New Roman" w:eastAsia="Times New Roman" w:hAnsi="Times New Roman" w:cs="Times New Roman"/>
          <w:color w:val="auto"/>
        </w:rPr>
        <w:t xml:space="preserve">Статья 15. </w:t>
      </w:r>
      <w:r w:rsidRPr="00B40044">
        <w:rPr>
          <w:rFonts w:ascii="Times New Roman" w:eastAsia="Times New Roman" w:hAnsi="Times New Roman" w:cs="Times New Roman"/>
          <w:b/>
          <w:color w:val="auto"/>
        </w:rPr>
        <w:t>Вступление в силу настоящего Решения</w:t>
      </w:r>
    </w:p>
    <w:p w:rsidR="006D7225" w:rsidRPr="00B40044" w:rsidRDefault="006D7225" w:rsidP="006D7225">
      <w:pPr>
        <w:widowControl/>
        <w:jc w:val="center"/>
        <w:rPr>
          <w:rFonts w:ascii="Times New Roman" w:eastAsia="Times New Roman" w:hAnsi="Times New Roman" w:cs="Times New Roman"/>
          <w:b/>
          <w:color w:val="auto"/>
        </w:rPr>
      </w:pPr>
    </w:p>
    <w:p w:rsidR="006D7225" w:rsidRPr="00B40044" w:rsidRDefault="006D7225" w:rsidP="006D7225">
      <w:pPr>
        <w:widowControl/>
        <w:jc w:val="both"/>
        <w:rPr>
          <w:rFonts w:ascii="Times New Roman" w:eastAsia="Times New Roman" w:hAnsi="Times New Roman" w:cs="Times New Roman"/>
          <w:color w:val="auto"/>
        </w:rPr>
      </w:pPr>
      <w:r w:rsidRPr="00B40044">
        <w:rPr>
          <w:rFonts w:ascii="Times New Roman" w:eastAsia="Times New Roman" w:hAnsi="Times New Roman" w:cs="Times New Roman"/>
          <w:color w:val="auto"/>
        </w:rPr>
        <w:t xml:space="preserve">           Настоящее решение вступает в силу  с 01 января 2018 года и подлежит официальному опубликованию не позднее пяти дней после его подписания в установленном порядке.</w:t>
      </w:r>
    </w:p>
    <w:p w:rsidR="00795196" w:rsidRPr="00B40044" w:rsidRDefault="00795196" w:rsidP="00795196">
      <w:pPr>
        <w:jc w:val="both"/>
        <w:rPr>
          <w:rFonts w:ascii="Times New Roman" w:hAnsi="Times New Roman" w:cs="Times New Roman"/>
          <w:shd w:val="clear" w:color="auto" w:fill="FFFFFF"/>
        </w:rPr>
      </w:pPr>
    </w:p>
    <w:p w:rsidR="00795196" w:rsidRPr="00B40044" w:rsidRDefault="00795196" w:rsidP="00795196">
      <w:pPr>
        <w:jc w:val="both"/>
        <w:rPr>
          <w:rFonts w:ascii="Times New Roman" w:hAnsi="Times New Roman" w:cs="Times New Roman"/>
          <w:shd w:val="clear" w:color="auto" w:fill="FFFFFF"/>
        </w:rPr>
      </w:pPr>
    </w:p>
    <w:p w:rsidR="00795196" w:rsidRPr="00B40044" w:rsidRDefault="00795196" w:rsidP="00795196">
      <w:pPr>
        <w:jc w:val="both"/>
        <w:rPr>
          <w:rFonts w:ascii="Times New Roman" w:hAnsi="Times New Roman" w:cs="Times New Roman"/>
          <w:shd w:val="clear" w:color="auto" w:fill="FFFFFF"/>
        </w:rPr>
      </w:pPr>
    </w:p>
    <w:p w:rsidR="00795196" w:rsidRPr="00B40044" w:rsidRDefault="00795196" w:rsidP="00795196">
      <w:pPr>
        <w:jc w:val="both"/>
        <w:rPr>
          <w:rFonts w:ascii="Times New Roman" w:hAnsi="Times New Roman" w:cs="Times New Roman"/>
          <w:shd w:val="clear" w:color="auto" w:fill="FFFFFF"/>
        </w:rPr>
      </w:pPr>
    </w:p>
    <w:p w:rsidR="00BF1E08" w:rsidRPr="00B40044" w:rsidRDefault="00BF1E08" w:rsidP="00BF1E08">
      <w:pPr>
        <w:rPr>
          <w:rStyle w:val="a3"/>
          <w:sz w:val="24"/>
          <w:szCs w:val="24"/>
        </w:rPr>
      </w:pPr>
      <w:r w:rsidRPr="00B40044">
        <w:rPr>
          <w:rStyle w:val="a3"/>
          <w:sz w:val="24"/>
          <w:szCs w:val="24"/>
        </w:rPr>
        <w:t>Глава муниципального образования</w:t>
      </w:r>
    </w:p>
    <w:p w:rsidR="00BF1E08" w:rsidRPr="00B40044" w:rsidRDefault="00BF1E08" w:rsidP="00BF1E08">
      <w:pPr>
        <w:rPr>
          <w:rFonts w:ascii="Times New Roman" w:hAnsi="Times New Roman" w:cs="Times New Roman"/>
        </w:rPr>
      </w:pPr>
      <w:r w:rsidRPr="00B40044">
        <w:rPr>
          <w:rStyle w:val="a3"/>
          <w:sz w:val="24"/>
          <w:szCs w:val="24"/>
        </w:rPr>
        <w:t xml:space="preserve">«Маловоложикьинское» </w:t>
      </w:r>
      <w:r w:rsidRPr="00B40044">
        <w:rPr>
          <w:rStyle w:val="a3"/>
          <w:sz w:val="24"/>
          <w:szCs w:val="24"/>
        </w:rPr>
        <w:tab/>
        <w:t xml:space="preserve">                                                </w:t>
      </w:r>
      <w:r w:rsidR="008753D6" w:rsidRPr="00B40044">
        <w:rPr>
          <w:rStyle w:val="a3"/>
          <w:sz w:val="24"/>
          <w:szCs w:val="24"/>
        </w:rPr>
        <w:t xml:space="preserve">                               </w:t>
      </w:r>
      <w:r w:rsidRPr="00B40044">
        <w:rPr>
          <w:rStyle w:val="a3"/>
          <w:sz w:val="24"/>
          <w:szCs w:val="24"/>
        </w:rPr>
        <w:t>А.А.</w:t>
      </w:r>
      <w:r w:rsidR="008753D6" w:rsidRPr="00B40044">
        <w:rPr>
          <w:rStyle w:val="a3"/>
          <w:sz w:val="24"/>
          <w:szCs w:val="24"/>
        </w:rPr>
        <w:t xml:space="preserve"> </w:t>
      </w:r>
      <w:r w:rsidRPr="00B40044">
        <w:rPr>
          <w:rStyle w:val="a3"/>
          <w:sz w:val="24"/>
          <w:szCs w:val="24"/>
        </w:rPr>
        <w:t>Городилова</w:t>
      </w:r>
    </w:p>
    <w:p w:rsidR="00BF1E08" w:rsidRPr="00B40044" w:rsidRDefault="00BF1E08" w:rsidP="00BF1E08">
      <w:pPr>
        <w:rPr>
          <w:rFonts w:ascii="Times New Roman" w:hAnsi="Times New Roman" w:cs="Times New Roman"/>
        </w:rPr>
      </w:pPr>
    </w:p>
    <w:p w:rsidR="00BF1E08" w:rsidRPr="00B40044" w:rsidRDefault="00BF1E08" w:rsidP="00BF1E08">
      <w:pPr>
        <w:rPr>
          <w:rFonts w:ascii="Times New Roman" w:hAnsi="Times New Roman" w:cs="Times New Roman"/>
        </w:rPr>
      </w:pPr>
    </w:p>
    <w:p w:rsidR="00BF1E08" w:rsidRPr="00B40044" w:rsidRDefault="00BF1E08" w:rsidP="00BF1E08">
      <w:pPr>
        <w:rPr>
          <w:rFonts w:ascii="Times New Roman" w:hAnsi="Times New Roman" w:cs="Times New Roman"/>
        </w:rPr>
      </w:pPr>
      <w:proofErr w:type="gramStart"/>
      <w:r w:rsidRPr="00B40044">
        <w:rPr>
          <w:rFonts w:ascii="Times New Roman" w:hAnsi="Times New Roman" w:cs="Times New Roman"/>
        </w:rPr>
        <w:t>с</w:t>
      </w:r>
      <w:proofErr w:type="gramEnd"/>
      <w:r w:rsidRPr="00B40044">
        <w:rPr>
          <w:rFonts w:ascii="Times New Roman" w:hAnsi="Times New Roman" w:cs="Times New Roman"/>
        </w:rPr>
        <w:t>.</w:t>
      </w:r>
      <w:r w:rsidR="00E70799" w:rsidRPr="00B40044">
        <w:rPr>
          <w:rFonts w:ascii="Times New Roman" w:hAnsi="Times New Roman" w:cs="Times New Roman"/>
        </w:rPr>
        <w:t xml:space="preserve"> </w:t>
      </w:r>
      <w:r w:rsidRPr="00B40044">
        <w:rPr>
          <w:rFonts w:ascii="Times New Roman" w:hAnsi="Times New Roman" w:cs="Times New Roman"/>
        </w:rPr>
        <w:t>Малая Воложикья</w:t>
      </w:r>
    </w:p>
    <w:p w:rsidR="00BF1E08" w:rsidRPr="00B40044" w:rsidRDefault="00C05A09" w:rsidP="00BF1E08">
      <w:pPr>
        <w:rPr>
          <w:rFonts w:ascii="Times New Roman" w:hAnsi="Times New Roman" w:cs="Times New Roman"/>
        </w:rPr>
      </w:pPr>
      <w:r w:rsidRPr="00B40044">
        <w:rPr>
          <w:rFonts w:ascii="Times New Roman" w:hAnsi="Times New Roman" w:cs="Times New Roman"/>
        </w:rPr>
        <w:t>15.12</w:t>
      </w:r>
      <w:r w:rsidR="00693F87" w:rsidRPr="00B40044">
        <w:rPr>
          <w:rFonts w:ascii="Times New Roman" w:hAnsi="Times New Roman" w:cs="Times New Roman"/>
        </w:rPr>
        <w:t>.</w:t>
      </w:r>
      <w:r w:rsidR="00BF1E08" w:rsidRPr="00B40044">
        <w:rPr>
          <w:rFonts w:ascii="Times New Roman" w:hAnsi="Times New Roman" w:cs="Times New Roman"/>
        </w:rPr>
        <w:t>201</w:t>
      </w:r>
      <w:r w:rsidR="00E64211" w:rsidRPr="00B40044">
        <w:rPr>
          <w:rFonts w:ascii="Times New Roman" w:hAnsi="Times New Roman" w:cs="Times New Roman"/>
        </w:rPr>
        <w:t>7</w:t>
      </w:r>
      <w:r w:rsidR="00BF1E08" w:rsidRPr="00B40044">
        <w:rPr>
          <w:rFonts w:ascii="Times New Roman" w:hAnsi="Times New Roman" w:cs="Times New Roman"/>
        </w:rPr>
        <w:t xml:space="preserve"> года</w:t>
      </w:r>
    </w:p>
    <w:p w:rsidR="00BF1E08" w:rsidRPr="00B40044" w:rsidRDefault="006D7225" w:rsidP="00BF1E08">
      <w:pPr>
        <w:rPr>
          <w:rFonts w:ascii="Times New Roman" w:hAnsi="Times New Roman" w:cs="Times New Roman"/>
        </w:rPr>
      </w:pPr>
      <w:r w:rsidRPr="00B40044">
        <w:rPr>
          <w:rFonts w:ascii="Times New Roman" w:hAnsi="Times New Roman" w:cs="Times New Roman"/>
        </w:rPr>
        <w:t>№ 11</w:t>
      </w:r>
      <w:r w:rsidR="0088699C" w:rsidRPr="00B40044">
        <w:rPr>
          <w:rFonts w:ascii="Times New Roman" w:hAnsi="Times New Roman" w:cs="Times New Roman"/>
        </w:rPr>
        <w:t>.2</w:t>
      </w:r>
    </w:p>
    <w:p w:rsidR="00A879A8" w:rsidRPr="00B40044" w:rsidRDefault="00A879A8" w:rsidP="00BF1E08">
      <w:pPr>
        <w:rPr>
          <w:rFonts w:ascii="Times New Roman" w:hAnsi="Times New Roman" w:cs="Times New Roman"/>
        </w:rPr>
      </w:pPr>
    </w:p>
    <w:p w:rsidR="00A879A8" w:rsidRPr="00B40044" w:rsidRDefault="00A879A8" w:rsidP="00BF1E08">
      <w:pPr>
        <w:rPr>
          <w:rFonts w:ascii="Times New Roman" w:hAnsi="Times New Roman" w:cs="Times New Roman"/>
        </w:rPr>
      </w:pPr>
    </w:p>
    <w:p w:rsidR="00A879A8" w:rsidRPr="00B40044" w:rsidRDefault="00A879A8" w:rsidP="00BF1E08">
      <w:pPr>
        <w:rPr>
          <w:rFonts w:ascii="Times New Roman" w:hAnsi="Times New Roman" w:cs="Times New Roman"/>
        </w:rPr>
      </w:pPr>
    </w:p>
    <w:p w:rsidR="00A879A8" w:rsidRPr="00B40044" w:rsidRDefault="00A879A8" w:rsidP="00BF1E08">
      <w:pPr>
        <w:rPr>
          <w:rFonts w:ascii="Times New Roman" w:hAnsi="Times New Roman" w:cs="Times New Roman"/>
        </w:rPr>
      </w:pPr>
    </w:p>
    <w:p w:rsidR="00A879A8" w:rsidRPr="00B40044" w:rsidRDefault="00A879A8" w:rsidP="00BF1E08">
      <w:pPr>
        <w:rPr>
          <w:rFonts w:ascii="Times New Roman" w:hAnsi="Times New Roman" w:cs="Times New Roman"/>
        </w:rPr>
      </w:pPr>
    </w:p>
    <w:p w:rsidR="00A879A8" w:rsidRDefault="00A879A8" w:rsidP="00BF1E08">
      <w:pPr>
        <w:rPr>
          <w:rFonts w:ascii="Times New Roman" w:hAnsi="Times New Roman" w:cs="Times New Roman"/>
        </w:rPr>
      </w:pPr>
    </w:p>
    <w:p w:rsidR="009973A8" w:rsidRPr="000D6F0A" w:rsidRDefault="00A879A8" w:rsidP="000D6F0A">
      <w:pPr>
        <w:keepNext/>
        <w:widowControl/>
        <w:outlineLvl w:val="1"/>
        <w:rPr>
          <w:rFonts w:ascii="Times New Roman" w:eastAsia="Times New Roman" w:hAnsi="Times New Roman" w:cs="Times New Roman"/>
          <w:color w:val="auto"/>
          <w:sz w:val="20"/>
        </w:rPr>
      </w:pPr>
      <w:r w:rsidRPr="00A879A8">
        <w:rPr>
          <w:rFonts w:ascii="Times New Roman" w:eastAsia="Times New Roman" w:hAnsi="Times New Roman" w:cs="Times New Roman"/>
          <w:color w:val="auto"/>
          <w:sz w:val="20"/>
        </w:rPr>
        <w:t xml:space="preserve">                  </w:t>
      </w:r>
      <w:r w:rsidR="000D6F0A">
        <w:rPr>
          <w:rFonts w:ascii="Times New Roman" w:eastAsia="Times New Roman" w:hAnsi="Times New Roman" w:cs="Times New Roman"/>
          <w:color w:val="auto"/>
          <w:sz w:val="20"/>
        </w:rPr>
        <w:t xml:space="preserve">              </w:t>
      </w:r>
    </w:p>
    <w:p w:rsidR="00F2704D" w:rsidRDefault="00F2704D" w:rsidP="00F2704D">
      <w:pPr>
        <w:widowControl/>
        <w:suppressAutoHyphens/>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 xml:space="preserve">                                                                                </w:t>
      </w:r>
    </w:p>
    <w:p w:rsidR="00A06F33" w:rsidRDefault="00A06F33" w:rsidP="000D6F0A">
      <w:pPr>
        <w:widowControl/>
        <w:suppressAutoHyphens/>
        <w:rPr>
          <w:rFonts w:ascii="Times New Roman" w:eastAsia="Calibri" w:hAnsi="Times New Roman" w:cs="Times New Roman"/>
          <w:color w:val="auto"/>
          <w:lang w:eastAsia="ar-SA"/>
        </w:rPr>
      </w:pPr>
      <w:bookmarkStart w:id="0" w:name="_GoBack"/>
      <w:bookmarkEnd w:id="0"/>
    </w:p>
    <w:sectPr w:rsidR="00A06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Courier New" w:hAnsi="Courier New" w:cs="Courier New"/>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Courier New" w:hAnsi="Courier New" w:cs="Courier New"/>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color w:val="000000"/>
        <w:sz w:val="22"/>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Courier New" w:hAnsi="Courier New" w:cs="Courier New"/>
      </w:rPr>
    </w:lvl>
  </w:abstractNum>
  <w:abstractNum w:abstractNumId="6">
    <w:nsid w:val="00000007"/>
    <w:multiLevelType w:val="singleLevel"/>
    <w:tmpl w:val="00000007"/>
    <w:name w:val="WW8Num7"/>
    <w:lvl w:ilvl="0">
      <w:start w:val="1"/>
      <w:numFmt w:val="bullet"/>
      <w:lvlText w:val="o"/>
      <w:lvlJc w:val="left"/>
      <w:pPr>
        <w:tabs>
          <w:tab w:val="num" w:pos="0"/>
        </w:tabs>
        <w:ind w:left="720" w:hanging="360"/>
      </w:pPr>
      <w:rPr>
        <w:rFonts w:ascii="Courier New" w:hAnsi="Courier New" w:cs="Courier New"/>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color w:val="000000"/>
        <w:sz w:val="22"/>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Times New Roman" w:hAnsi="Times New Roman" w:cs="Times New Roman"/>
        <w:color w:val="000000"/>
        <w:sz w:val="22"/>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ascii="Symbol" w:hAnsi="Symbol" w:cs="Symbol"/>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start w:val="1"/>
      <w:numFmt w:val="bullet"/>
      <w:lvlText w:val="o"/>
      <w:lvlJc w:val="left"/>
      <w:pPr>
        <w:tabs>
          <w:tab w:val="num" w:pos="0"/>
        </w:tabs>
        <w:ind w:left="720" w:hanging="360"/>
      </w:pPr>
      <w:rPr>
        <w:rFonts w:ascii="Courier New" w:hAnsi="Courier New" w:cs="Courier New"/>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ascii="Courier New" w:hAnsi="Courier New" w:cs="Courier New"/>
      </w:rPr>
    </w:lvl>
  </w:abstractNum>
  <w:abstractNum w:abstractNumId="18">
    <w:nsid w:val="00000013"/>
    <w:multiLevelType w:val="singleLevel"/>
    <w:tmpl w:val="00000013"/>
    <w:name w:val="WW8Num19"/>
    <w:lvl w:ilvl="0">
      <w:start w:val="1"/>
      <w:numFmt w:val="decimal"/>
      <w:lvlText w:val="%1."/>
      <w:lvlJc w:val="left"/>
      <w:pPr>
        <w:tabs>
          <w:tab w:val="num" w:pos="0"/>
        </w:tabs>
        <w:ind w:left="735" w:hanging="375"/>
      </w:pPr>
    </w:lvl>
  </w:abstractNum>
  <w:abstractNum w:abstractNumId="19">
    <w:nsid w:val="00000014"/>
    <w:multiLevelType w:val="singleLevel"/>
    <w:tmpl w:val="00000014"/>
    <w:name w:val="WW8Num20"/>
    <w:lvl w:ilvl="0">
      <w:start w:val="1"/>
      <w:numFmt w:val="decimal"/>
      <w:lvlText w:val="%1."/>
      <w:lvlJc w:val="left"/>
      <w:pPr>
        <w:tabs>
          <w:tab w:val="num" w:pos="0"/>
        </w:tabs>
        <w:ind w:left="720" w:hanging="360"/>
      </w:pPr>
      <w:rPr>
        <w:rFonts w:ascii="Times New Roman" w:hAnsi="Times New Roman" w:cs="Times New Roman"/>
        <w:color w:val="000000"/>
        <w:sz w:val="22"/>
      </w:rPr>
    </w:lvl>
  </w:abstractNum>
  <w:abstractNum w:abstractNumId="20">
    <w:nsid w:val="00000015"/>
    <w:multiLevelType w:val="multilevel"/>
    <w:tmpl w:val="000000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02ED713A"/>
    <w:multiLevelType w:val="hybridMultilevel"/>
    <w:tmpl w:val="A404A2D2"/>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1A48B6"/>
    <w:multiLevelType w:val="hybridMultilevel"/>
    <w:tmpl w:val="35DEF4B6"/>
    <w:lvl w:ilvl="0" w:tplc="73B2F6B6">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19325246"/>
    <w:multiLevelType w:val="hybridMultilevel"/>
    <w:tmpl w:val="784A1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BB354DB"/>
    <w:multiLevelType w:val="hybridMultilevel"/>
    <w:tmpl w:val="2C7853FC"/>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D13847"/>
    <w:multiLevelType w:val="hybridMultilevel"/>
    <w:tmpl w:val="5DAE5250"/>
    <w:lvl w:ilvl="0" w:tplc="0CFC7EF0">
      <w:start w:val="1"/>
      <w:numFmt w:val="decimal"/>
      <w:lvlText w:val="%1)"/>
      <w:lvlJc w:val="left"/>
      <w:pPr>
        <w:tabs>
          <w:tab w:val="num" w:pos="1395"/>
        </w:tabs>
        <w:ind w:left="1395" w:hanging="6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29F71174"/>
    <w:multiLevelType w:val="hybridMultilevel"/>
    <w:tmpl w:val="BA3AB38A"/>
    <w:lvl w:ilvl="0" w:tplc="EF98225E">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393157E9"/>
    <w:multiLevelType w:val="hybridMultilevel"/>
    <w:tmpl w:val="5DAE5250"/>
    <w:lvl w:ilvl="0" w:tplc="0CFC7EF0">
      <w:start w:val="1"/>
      <w:numFmt w:val="decimal"/>
      <w:lvlText w:val="%1)"/>
      <w:lvlJc w:val="left"/>
      <w:pPr>
        <w:tabs>
          <w:tab w:val="num" w:pos="1395"/>
        </w:tabs>
        <w:ind w:left="1395" w:hanging="6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3AAA5B78"/>
    <w:multiLevelType w:val="hybridMultilevel"/>
    <w:tmpl w:val="5DAE5250"/>
    <w:lvl w:ilvl="0" w:tplc="0CFC7EF0">
      <w:start w:val="1"/>
      <w:numFmt w:val="decimal"/>
      <w:lvlText w:val="%1)"/>
      <w:lvlJc w:val="left"/>
      <w:pPr>
        <w:tabs>
          <w:tab w:val="num" w:pos="1395"/>
        </w:tabs>
        <w:ind w:left="1395" w:hanging="6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A597520"/>
    <w:multiLevelType w:val="hybridMultilevel"/>
    <w:tmpl w:val="F8F2E146"/>
    <w:lvl w:ilvl="0" w:tplc="1A92C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20EB7"/>
    <w:multiLevelType w:val="hybridMultilevel"/>
    <w:tmpl w:val="EE028172"/>
    <w:lvl w:ilvl="0" w:tplc="55A2AA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C22B04"/>
    <w:multiLevelType w:val="hybridMultilevel"/>
    <w:tmpl w:val="49800EE0"/>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477078"/>
    <w:multiLevelType w:val="hybridMultilevel"/>
    <w:tmpl w:val="CFC2BE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7"/>
  </w:num>
  <w:num w:numId="3">
    <w:abstractNumId w:val="22"/>
  </w:num>
  <w:num w:numId="4">
    <w:abstractNumId w:val="23"/>
  </w:num>
  <w:num w:numId="5">
    <w:abstractNumId w:val="29"/>
  </w:num>
  <w:num w:numId="6">
    <w:abstractNumId w:val="31"/>
  </w:num>
  <w:num w:numId="7">
    <w:abstractNumId w:val="21"/>
  </w:num>
  <w:num w:numId="8">
    <w:abstractNumId w:val="24"/>
  </w:num>
  <w:num w:numId="9">
    <w:abstractNumId w:val="25"/>
  </w:num>
  <w:num w:numId="10">
    <w:abstractNumId w:val="28"/>
  </w:num>
  <w:num w:numId="11">
    <w:abstractNumId w:val="30"/>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18"/>
  </w:num>
  <w:num w:numId="31">
    <w:abstractNumId w:val="19"/>
  </w:num>
  <w:num w:numId="32">
    <w:abstractNumId w:val="2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25"/>
    <w:rsid w:val="0008150D"/>
    <w:rsid w:val="000C5326"/>
    <w:rsid w:val="000D6F0A"/>
    <w:rsid w:val="00105168"/>
    <w:rsid w:val="0026258C"/>
    <w:rsid w:val="00276D69"/>
    <w:rsid w:val="002D49F2"/>
    <w:rsid w:val="003234A2"/>
    <w:rsid w:val="003671BC"/>
    <w:rsid w:val="00381214"/>
    <w:rsid w:val="003C17AB"/>
    <w:rsid w:val="003C7A1D"/>
    <w:rsid w:val="00447C25"/>
    <w:rsid w:val="005253DA"/>
    <w:rsid w:val="00535667"/>
    <w:rsid w:val="00561DEF"/>
    <w:rsid w:val="0058748A"/>
    <w:rsid w:val="005E63BD"/>
    <w:rsid w:val="00693F87"/>
    <w:rsid w:val="006D0B83"/>
    <w:rsid w:val="006D7225"/>
    <w:rsid w:val="006F77AC"/>
    <w:rsid w:val="00744365"/>
    <w:rsid w:val="00781EB3"/>
    <w:rsid w:val="00795196"/>
    <w:rsid w:val="008716BF"/>
    <w:rsid w:val="008726C0"/>
    <w:rsid w:val="008753D6"/>
    <w:rsid w:val="0088699C"/>
    <w:rsid w:val="00913F10"/>
    <w:rsid w:val="009973A8"/>
    <w:rsid w:val="009B1851"/>
    <w:rsid w:val="009B460F"/>
    <w:rsid w:val="00A06F33"/>
    <w:rsid w:val="00A21F0B"/>
    <w:rsid w:val="00A879A8"/>
    <w:rsid w:val="00AB03C6"/>
    <w:rsid w:val="00AF312C"/>
    <w:rsid w:val="00B40044"/>
    <w:rsid w:val="00B65D64"/>
    <w:rsid w:val="00BF1E08"/>
    <w:rsid w:val="00C05A09"/>
    <w:rsid w:val="00C3606E"/>
    <w:rsid w:val="00C369AC"/>
    <w:rsid w:val="00CF12CC"/>
    <w:rsid w:val="00D24E46"/>
    <w:rsid w:val="00D43F2B"/>
    <w:rsid w:val="00D80C84"/>
    <w:rsid w:val="00E0269B"/>
    <w:rsid w:val="00E64211"/>
    <w:rsid w:val="00E70799"/>
    <w:rsid w:val="00F02C34"/>
    <w:rsid w:val="00F2704D"/>
    <w:rsid w:val="00F37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EF"/>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BF1E08"/>
    <w:pPr>
      <w:keepNext/>
      <w:widowControl/>
      <w:ind w:firstLine="720"/>
      <w:outlineLvl w:val="0"/>
    </w:pPr>
    <w:rPr>
      <w:rFonts w:ascii="Times New Roman" w:eastAsia="Times New Roman" w:hAnsi="Times New Roman" w:cs="Times New Roman"/>
      <w:b/>
      <w:color w:val="auto"/>
      <w:szCs w:val="20"/>
    </w:rPr>
  </w:style>
  <w:style w:type="paragraph" w:styleId="2">
    <w:name w:val="heading 2"/>
    <w:basedOn w:val="a"/>
    <w:next w:val="a"/>
    <w:link w:val="20"/>
    <w:uiPriority w:val="9"/>
    <w:semiHidden/>
    <w:unhideWhenUsed/>
    <w:qFormat/>
    <w:rsid w:val="00A879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879A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E08"/>
    <w:rPr>
      <w:rFonts w:ascii="Times New Roman" w:eastAsia="Times New Roman" w:hAnsi="Times New Roman" w:cs="Times New Roman"/>
      <w:b/>
      <w:sz w:val="24"/>
      <w:szCs w:val="20"/>
      <w:lang w:eastAsia="ru-RU"/>
    </w:rPr>
  </w:style>
  <w:style w:type="character" w:customStyle="1" w:styleId="21">
    <w:name w:val="Основной текст (2)_"/>
    <w:link w:val="22"/>
    <w:rsid w:val="00BF1E08"/>
    <w:rPr>
      <w:rFonts w:ascii="Times New Roman" w:hAnsi="Times New Roman" w:cs="Times New Roman"/>
      <w:b/>
      <w:bCs/>
      <w:sz w:val="21"/>
      <w:szCs w:val="21"/>
      <w:shd w:val="clear" w:color="auto" w:fill="FFFFFF"/>
    </w:rPr>
  </w:style>
  <w:style w:type="character" w:customStyle="1" w:styleId="a3">
    <w:name w:val="Основной текст Знак"/>
    <w:link w:val="a4"/>
    <w:rsid w:val="00BF1E08"/>
    <w:rPr>
      <w:rFonts w:ascii="Times New Roman" w:hAnsi="Times New Roman" w:cs="Times New Roman"/>
      <w:sz w:val="23"/>
      <w:szCs w:val="23"/>
      <w:shd w:val="clear" w:color="auto" w:fill="FFFFFF"/>
    </w:rPr>
  </w:style>
  <w:style w:type="paragraph" w:customStyle="1" w:styleId="22">
    <w:name w:val="Основной текст (2)"/>
    <w:basedOn w:val="a"/>
    <w:link w:val="21"/>
    <w:rsid w:val="00BF1E08"/>
    <w:pPr>
      <w:shd w:val="clear" w:color="auto" w:fill="FFFFFF"/>
      <w:spacing w:line="278" w:lineRule="exact"/>
      <w:jc w:val="center"/>
    </w:pPr>
    <w:rPr>
      <w:rFonts w:ascii="Times New Roman" w:eastAsiaTheme="minorHAnsi" w:hAnsi="Times New Roman" w:cs="Times New Roman"/>
      <w:b/>
      <w:bCs/>
      <w:color w:val="auto"/>
      <w:sz w:val="21"/>
      <w:szCs w:val="21"/>
      <w:lang w:eastAsia="en-US"/>
    </w:rPr>
  </w:style>
  <w:style w:type="paragraph" w:styleId="a4">
    <w:name w:val="Body Text"/>
    <w:basedOn w:val="a"/>
    <w:link w:val="a3"/>
    <w:rsid w:val="00BF1E08"/>
    <w:pPr>
      <w:shd w:val="clear" w:color="auto" w:fill="FFFFFF"/>
      <w:spacing w:after="540" w:line="240" w:lineRule="atLeast"/>
      <w:jc w:val="right"/>
    </w:pPr>
    <w:rPr>
      <w:rFonts w:ascii="Times New Roman" w:eastAsiaTheme="minorHAnsi" w:hAnsi="Times New Roman" w:cs="Times New Roman"/>
      <w:color w:val="auto"/>
      <w:sz w:val="23"/>
      <w:szCs w:val="23"/>
      <w:lang w:eastAsia="en-US"/>
    </w:rPr>
  </w:style>
  <w:style w:type="character" w:customStyle="1" w:styleId="11">
    <w:name w:val="Основной текст Знак1"/>
    <w:basedOn w:val="a0"/>
    <w:rsid w:val="00BF1E08"/>
    <w:rPr>
      <w:rFonts w:ascii="Courier New" w:eastAsia="Courier New" w:hAnsi="Courier New" w:cs="Courier New"/>
      <w:color w:val="000000"/>
      <w:sz w:val="24"/>
      <w:szCs w:val="24"/>
      <w:lang w:eastAsia="ru-RU"/>
    </w:rPr>
  </w:style>
  <w:style w:type="paragraph" w:styleId="a5">
    <w:name w:val="Balloon Text"/>
    <w:basedOn w:val="a"/>
    <w:link w:val="a6"/>
    <w:uiPriority w:val="99"/>
    <w:semiHidden/>
    <w:unhideWhenUsed/>
    <w:rsid w:val="00BF1E08"/>
    <w:rPr>
      <w:rFonts w:ascii="Tahoma" w:hAnsi="Tahoma" w:cs="Tahoma"/>
      <w:sz w:val="16"/>
      <w:szCs w:val="16"/>
    </w:rPr>
  </w:style>
  <w:style w:type="character" w:customStyle="1" w:styleId="a6">
    <w:name w:val="Текст выноски Знак"/>
    <w:basedOn w:val="a0"/>
    <w:link w:val="a5"/>
    <w:uiPriority w:val="99"/>
    <w:semiHidden/>
    <w:rsid w:val="00BF1E08"/>
    <w:rPr>
      <w:rFonts w:ascii="Tahoma" w:eastAsia="Courier New" w:hAnsi="Tahoma" w:cs="Tahoma"/>
      <w:color w:val="000000"/>
      <w:sz w:val="16"/>
      <w:szCs w:val="16"/>
      <w:lang w:eastAsia="ru-RU"/>
    </w:rPr>
  </w:style>
  <w:style w:type="paragraph" w:customStyle="1" w:styleId="a7">
    <w:name w:val="Знак Знак Знак Знак"/>
    <w:basedOn w:val="a"/>
    <w:rsid w:val="000C5326"/>
    <w:pPr>
      <w:widowControl/>
      <w:spacing w:after="160" w:line="240" w:lineRule="exact"/>
    </w:pPr>
    <w:rPr>
      <w:rFonts w:ascii="Verdana" w:eastAsia="Times New Roman" w:hAnsi="Verdana" w:cs="Times New Roman"/>
      <w:color w:val="auto"/>
      <w:lang w:val="en-US" w:eastAsia="en-US"/>
    </w:rPr>
  </w:style>
  <w:style w:type="paragraph" w:styleId="a8">
    <w:name w:val="Body Text Indent"/>
    <w:basedOn w:val="a"/>
    <w:link w:val="a9"/>
    <w:unhideWhenUsed/>
    <w:rsid w:val="008753D6"/>
    <w:pPr>
      <w:spacing w:after="120"/>
      <w:ind w:left="283"/>
    </w:pPr>
  </w:style>
  <w:style w:type="character" w:customStyle="1" w:styleId="a9">
    <w:name w:val="Основной текст с отступом Знак"/>
    <w:basedOn w:val="a0"/>
    <w:link w:val="a8"/>
    <w:rsid w:val="008753D6"/>
    <w:rPr>
      <w:rFonts w:ascii="Courier New" w:eastAsia="Courier New" w:hAnsi="Courier New" w:cs="Courier New"/>
      <w:color w:val="000000"/>
      <w:sz w:val="24"/>
      <w:szCs w:val="24"/>
      <w:lang w:eastAsia="ru-RU"/>
    </w:rPr>
  </w:style>
  <w:style w:type="paragraph" w:styleId="aa">
    <w:name w:val="No Spacing"/>
    <w:uiPriority w:val="1"/>
    <w:qFormat/>
    <w:rsid w:val="003C7A1D"/>
    <w:pPr>
      <w:spacing w:after="0" w:line="240" w:lineRule="auto"/>
    </w:pPr>
  </w:style>
  <w:style w:type="table" w:styleId="ab">
    <w:name w:val="Table Grid"/>
    <w:basedOn w:val="a1"/>
    <w:uiPriority w:val="59"/>
    <w:rsid w:val="003C7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qFormat/>
    <w:rsid w:val="00795196"/>
    <w:pPr>
      <w:ind w:left="720"/>
      <w:contextualSpacing/>
    </w:pPr>
  </w:style>
  <w:style w:type="character" w:customStyle="1" w:styleId="20">
    <w:name w:val="Заголовок 2 Знак"/>
    <w:basedOn w:val="a0"/>
    <w:link w:val="2"/>
    <w:uiPriority w:val="9"/>
    <w:semiHidden/>
    <w:rsid w:val="00A879A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879A8"/>
    <w:rPr>
      <w:rFonts w:asciiTheme="majorHAnsi" w:eastAsiaTheme="majorEastAsia" w:hAnsiTheme="majorHAnsi" w:cstheme="majorBidi"/>
      <w:b/>
      <w:bCs/>
      <w:color w:val="4F81BD" w:themeColor="accent1"/>
      <w:sz w:val="24"/>
      <w:szCs w:val="24"/>
      <w:lang w:eastAsia="ru-RU"/>
    </w:rPr>
  </w:style>
  <w:style w:type="paragraph" w:styleId="31">
    <w:name w:val="Body Text 3"/>
    <w:basedOn w:val="a"/>
    <w:link w:val="32"/>
    <w:uiPriority w:val="99"/>
    <w:semiHidden/>
    <w:unhideWhenUsed/>
    <w:rsid w:val="00A879A8"/>
    <w:pPr>
      <w:spacing w:after="120"/>
    </w:pPr>
    <w:rPr>
      <w:sz w:val="16"/>
      <w:szCs w:val="16"/>
    </w:rPr>
  </w:style>
  <w:style w:type="character" w:customStyle="1" w:styleId="32">
    <w:name w:val="Основной текст 3 Знак"/>
    <w:basedOn w:val="a0"/>
    <w:link w:val="31"/>
    <w:uiPriority w:val="99"/>
    <w:semiHidden/>
    <w:rsid w:val="00A879A8"/>
    <w:rPr>
      <w:rFonts w:ascii="Courier New" w:eastAsia="Courier New" w:hAnsi="Courier New" w:cs="Courier New"/>
      <w:color w:val="000000"/>
      <w:sz w:val="16"/>
      <w:szCs w:val="16"/>
      <w:lang w:eastAsia="ru-RU"/>
    </w:rPr>
  </w:style>
  <w:style w:type="numbering" w:customStyle="1" w:styleId="12">
    <w:name w:val="Нет списка1"/>
    <w:next w:val="a2"/>
    <w:uiPriority w:val="99"/>
    <w:semiHidden/>
    <w:unhideWhenUsed/>
    <w:rsid w:val="00F2704D"/>
  </w:style>
  <w:style w:type="character" w:customStyle="1" w:styleId="WW8Num2z0">
    <w:name w:val="WW8Num2z0"/>
    <w:rsid w:val="00F2704D"/>
    <w:rPr>
      <w:rFonts w:ascii="Courier New" w:hAnsi="Courier New" w:cs="Courier New"/>
    </w:rPr>
  </w:style>
  <w:style w:type="character" w:customStyle="1" w:styleId="WW8Num3z0">
    <w:name w:val="WW8Num3z0"/>
    <w:rsid w:val="00F2704D"/>
    <w:rPr>
      <w:rFonts w:ascii="Courier New" w:hAnsi="Courier New" w:cs="Courier New"/>
    </w:rPr>
  </w:style>
  <w:style w:type="character" w:customStyle="1" w:styleId="WW8Num5z0">
    <w:name w:val="WW8Num5z0"/>
    <w:rsid w:val="00F2704D"/>
    <w:rPr>
      <w:rFonts w:ascii="Times New Roman" w:hAnsi="Times New Roman" w:cs="Times New Roman"/>
      <w:color w:val="000000"/>
      <w:sz w:val="22"/>
    </w:rPr>
  </w:style>
  <w:style w:type="character" w:customStyle="1" w:styleId="WW8Num6z0">
    <w:name w:val="WW8Num6z0"/>
    <w:rsid w:val="00F2704D"/>
    <w:rPr>
      <w:rFonts w:ascii="Courier New" w:hAnsi="Courier New" w:cs="Courier New"/>
    </w:rPr>
  </w:style>
  <w:style w:type="character" w:customStyle="1" w:styleId="WW8Num7z0">
    <w:name w:val="WW8Num7z0"/>
    <w:rsid w:val="00F2704D"/>
    <w:rPr>
      <w:rFonts w:ascii="Courier New" w:hAnsi="Courier New" w:cs="Courier New"/>
    </w:rPr>
  </w:style>
  <w:style w:type="character" w:customStyle="1" w:styleId="WW8Num13z0">
    <w:name w:val="WW8Num13z0"/>
    <w:rsid w:val="00F2704D"/>
    <w:rPr>
      <w:rFonts w:ascii="Times New Roman" w:hAnsi="Times New Roman" w:cs="Times New Roman"/>
      <w:color w:val="000000"/>
      <w:sz w:val="22"/>
    </w:rPr>
  </w:style>
  <w:style w:type="character" w:customStyle="1" w:styleId="WW8Num14z0">
    <w:name w:val="WW8Num14z0"/>
    <w:rsid w:val="00F2704D"/>
    <w:rPr>
      <w:rFonts w:ascii="Times New Roman" w:hAnsi="Times New Roman" w:cs="Times New Roman"/>
      <w:color w:val="000000"/>
      <w:sz w:val="22"/>
    </w:rPr>
  </w:style>
  <w:style w:type="character" w:customStyle="1" w:styleId="WW8Num15z0">
    <w:name w:val="WW8Num15z0"/>
    <w:rsid w:val="00F2704D"/>
    <w:rPr>
      <w:rFonts w:ascii="Symbol" w:hAnsi="Symbol" w:cs="Symbol"/>
    </w:rPr>
  </w:style>
  <w:style w:type="character" w:customStyle="1" w:styleId="WW8Num17z0">
    <w:name w:val="WW8Num17z0"/>
    <w:rsid w:val="00F2704D"/>
    <w:rPr>
      <w:rFonts w:ascii="Courier New" w:hAnsi="Courier New" w:cs="Courier New"/>
    </w:rPr>
  </w:style>
  <w:style w:type="character" w:customStyle="1" w:styleId="WW8Num18z0">
    <w:name w:val="WW8Num18z0"/>
    <w:rsid w:val="00F2704D"/>
    <w:rPr>
      <w:rFonts w:ascii="Courier New" w:hAnsi="Courier New" w:cs="Courier New"/>
    </w:rPr>
  </w:style>
  <w:style w:type="character" w:customStyle="1" w:styleId="WW8Num20z0">
    <w:name w:val="WW8Num20z0"/>
    <w:rsid w:val="00F2704D"/>
    <w:rPr>
      <w:rFonts w:ascii="Times New Roman" w:hAnsi="Times New Roman" w:cs="Times New Roman"/>
      <w:color w:val="000000"/>
      <w:sz w:val="22"/>
    </w:rPr>
  </w:style>
  <w:style w:type="character" w:customStyle="1" w:styleId="WW8Num1z0">
    <w:name w:val="WW8Num1z0"/>
    <w:rsid w:val="00F2704D"/>
    <w:rPr>
      <w:rFonts w:ascii="Symbol" w:hAnsi="Symbol" w:cs="Symbol"/>
    </w:rPr>
  </w:style>
  <w:style w:type="character" w:customStyle="1" w:styleId="WW8Num1z1">
    <w:name w:val="WW8Num1z1"/>
    <w:rsid w:val="00F2704D"/>
    <w:rPr>
      <w:rFonts w:ascii="Courier New" w:hAnsi="Courier New" w:cs="Courier New"/>
    </w:rPr>
  </w:style>
  <w:style w:type="character" w:customStyle="1" w:styleId="WW8Num1z2">
    <w:name w:val="WW8Num1z2"/>
    <w:rsid w:val="00F2704D"/>
    <w:rPr>
      <w:rFonts w:ascii="Wingdings" w:hAnsi="Wingdings" w:cs="Wingdings"/>
    </w:rPr>
  </w:style>
  <w:style w:type="character" w:customStyle="1" w:styleId="WW8Num2z2">
    <w:name w:val="WW8Num2z2"/>
    <w:rsid w:val="00F2704D"/>
    <w:rPr>
      <w:rFonts w:ascii="Wingdings" w:hAnsi="Wingdings" w:cs="Wingdings"/>
    </w:rPr>
  </w:style>
  <w:style w:type="character" w:customStyle="1" w:styleId="WW8Num2z3">
    <w:name w:val="WW8Num2z3"/>
    <w:rsid w:val="00F2704D"/>
    <w:rPr>
      <w:rFonts w:ascii="Symbol" w:hAnsi="Symbol" w:cs="Symbol"/>
    </w:rPr>
  </w:style>
  <w:style w:type="character" w:customStyle="1" w:styleId="WW8Num3z2">
    <w:name w:val="WW8Num3z2"/>
    <w:rsid w:val="00F2704D"/>
    <w:rPr>
      <w:rFonts w:ascii="Wingdings" w:hAnsi="Wingdings" w:cs="Wingdings"/>
    </w:rPr>
  </w:style>
  <w:style w:type="character" w:customStyle="1" w:styleId="WW8Num3z3">
    <w:name w:val="WW8Num3z3"/>
    <w:rsid w:val="00F2704D"/>
    <w:rPr>
      <w:rFonts w:ascii="Symbol" w:hAnsi="Symbol" w:cs="Symbol"/>
    </w:rPr>
  </w:style>
  <w:style w:type="character" w:customStyle="1" w:styleId="WW8Num4z0">
    <w:name w:val="WW8Num4z0"/>
    <w:rsid w:val="00F2704D"/>
    <w:rPr>
      <w:rFonts w:ascii="Courier New" w:hAnsi="Courier New" w:cs="Courier New"/>
    </w:rPr>
  </w:style>
  <w:style w:type="character" w:customStyle="1" w:styleId="WW8Num4z2">
    <w:name w:val="WW8Num4z2"/>
    <w:rsid w:val="00F2704D"/>
    <w:rPr>
      <w:rFonts w:ascii="Wingdings" w:hAnsi="Wingdings" w:cs="Wingdings"/>
    </w:rPr>
  </w:style>
  <w:style w:type="character" w:customStyle="1" w:styleId="WW8Num4z3">
    <w:name w:val="WW8Num4z3"/>
    <w:rsid w:val="00F2704D"/>
    <w:rPr>
      <w:rFonts w:ascii="Symbol" w:hAnsi="Symbol" w:cs="Symbol"/>
    </w:rPr>
  </w:style>
  <w:style w:type="character" w:customStyle="1" w:styleId="WW8Num6z2">
    <w:name w:val="WW8Num6z2"/>
    <w:rsid w:val="00F2704D"/>
    <w:rPr>
      <w:rFonts w:ascii="Wingdings" w:hAnsi="Wingdings" w:cs="Wingdings"/>
    </w:rPr>
  </w:style>
  <w:style w:type="character" w:customStyle="1" w:styleId="WW8Num6z3">
    <w:name w:val="WW8Num6z3"/>
    <w:rsid w:val="00F2704D"/>
    <w:rPr>
      <w:rFonts w:ascii="Symbol" w:hAnsi="Symbol" w:cs="Symbol"/>
    </w:rPr>
  </w:style>
  <w:style w:type="character" w:customStyle="1" w:styleId="WW8Num8z0">
    <w:name w:val="WW8Num8z0"/>
    <w:rsid w:val="00F2704D"/>
    <w:rPr>
      <w:rFonts w:ascii="Times New Roman" w:hAnsi="Times New Roman" w:cs="Times New Roman"/>
      <w:color w:val="000000"/>
      <w:sz w:val="22"/>
    </w:rPr>
  </w:style>
  <w:style w:type="character" w:customStyle="1" w:styleId="WW8Num10z0">
    <w:name w:val="WW8Num10z0"/>
    <w:rsid w:val="00F2704D"/>
    <w:rPr>
      <w:rFonts w:ascii="Courier New" w:hAnsi="Courier New" w:cs="Courier New"/>
    </w:rPr>
  </w:style>
  <w:style w:type="character" w:customStyle="1" w:styleId="WW8Num10z2">
    <w:name w:val="WW8Num10z2"/>
    <w:rsid w:val="00F2704D"/>
    <w:rPr>
      <w:rFonts w:ascii="Wingdings" w:hAnsi="Wingdings" w:cs="Wingdings"/>
    </w:rPr>
  </w:style>
  <w:style w:type="character" w:customStyle="1" w:styleId="WW8Num10z3">
    <w:name w:val="WW8Num10z3"/>
    <w:rsid w:val="00F2704D"/>
    <w:rPr>
      <w:rFonts w:ascii="Symbol" w:hAnsi="Symbol" w:cs="Symbol"/>
    </w:rPr>
  </w:style>
  <w:style w:type="character" w:customStyle="1" w:styleId="WW8Num11z0">
    <w:name w:val="WW8Num11z0"/>
    <w:rsid w:val="00F2704D"/>
    <w:rPr>
      <w:rFonts w:ascii="Times New Roman" w:hAnsi="Times New Roman" w:cs="Times New Roman"/>
      <w:color w:val="000000"/>
      <w:sz w:val="22"/>
    </w:rPr>
  </w:style>
  <w:style w:type="character" w:customStyle="1" w:styleId="WW8Num12z0">
    <w:name w:val="WW8Num12z0"/>
    <w:rsid w:val="00F2704D"/>
    <w:rPr>
      <w:rFonts w:ascii="Symbol" w:hAnsi="Symbol" w:cs="Symbol"/>
    </w:rPr>
  </w:style>
  <w:style w:type="character" w:customStyle="1" w:styleId="WW8Num12z1">
    <w:name w:val="WW8Num12z1"/>
    <w:rsid w:val="00F2704D"/>
    <w:rPr>
      <w:rFonts w:ascii="Courier New" w:hAnsi="Courier New" w:cs="Courier New"/>
    </w:rPr>
  </w:style>
  <w:style w:type="character" w:customStyle="1" w:styleId="WW8Num12z2">
    <w:name w:val="WW8Num12z2"/>
    <w:rsid w:val="00F2704D"/>
    <w:rPr>
      <w:rFonts w:ascii="Wingdings" w:hAnsi="Wingdings" w:cs="Wingdings"/>
    </w:rPr>
  </w:style>
  <w:style w:type="character" w:customStyle="1" w:styleId="WW8Num14z1">
    <w:name w:val="WW8Num14z1"/>
    <w:rsid w:val="00F2704D"/>
    <w:rPr>
      <w:b w:val="0"/>
      <w:i w:val="0"/>
    </w:rPr>
  </w:style>
  <w:style w:type="character" w:customStyle="1" w:styleId="WW8Num15z1">
    <w:name w:val="WW8Num15z1"/>
    <w:rsid w:val="00F2704D"/>
    <w:rPr>
      <w:rFonts w:ascii="Courier New" w:hAnsi="Courier New" w:cs="Courier New"/>
    </w:rPr>
  </w:style>
  <w:style w:type="character" w:customStyle="1" w:styleId="WW8Num15z2">
    <w:name w:val="WW8Num15z2"/>
    <w:rsid w:val="00F2704D"/>
    <w:rPr>
      <w:rFonts w:ascii="Wingdings" w:hAnsi="Wingdings" w:cs="Wingdings"/>
    </w:rPr>
  </w:style>
  <w:style w:type="character" w:customStyle="1" w:styleId="WW8Num16z0">
    <w:name w:val="WW8Num16z0"/>
    <w:rsid w:val="00F2704D"/>
    <w:rPr>
      <w:rFonts w:ascii="Times New Roman" w:hAnsi="Times New Roman" w:cs="Times New Roman"/>
      <w:color w:val="000000"/>
      <w:sz w:val="22"/>
    </w:rPr>
  </w:style>
  <w:style w:type="character" w:customStyle="1" w:styleId="WW8Num17z2">
    <w:name w:val="WW8Num17z2"/>
    <w:rsid w:val="00F2704D"/>
    <w:rPr>
      <w:rFonts w:ascii="Wingdings" w:hAnsi="Wingdings" w:cs="Wingdings"/>
    </w:rPr>
  </w:style>
  <w:style w:type="character" w:customStyle="1" w:styleId="WW8Num17z3">
    <w:name w:val="WW8Num17z3"/>
    <w:rsid w:val="00F2704D"/>
    <w:rPr>
      <w:rFonts w:ascii="Symbol" w:hAnsi="Symbol" w:cs="Symbol"/>
    </w:rPr>
  </w:style>
  <w:style w:type="character" w:customStyle="1" w:styleId="WW8Num18z2">
    <w:name w:val="WW8Num18z2"/>
    <w:rsid w:val="00F2704D"/>
    <w:rPr>
      <w:rFonts w:ascii="Wingdings" w:hAnsi="Wingdings" w:cs="Wingdings"/>
    </w:rPr>
  </w:style>
  <w:style w:type="character" w:customStyle="1" w:styleId="WW8Num18z3">
    <w:name w:val="WW8Num18z3"/>
    <w:rsid w:val="00F2704D"/>
    <w:rPr>
      <w:rFonts w:ascii="Symbol" w:hAnsi="Symbol" w:cs="Symbol"/>
    </w:rPr>
  </w:style>
  <w:style w:type="character" w:customStyle="1" w:styleId="WW8Num19z0">
    <w:name w:val="WW8Num19z0"/>
    <w:rsid w:val="00F2704D"/>
    <w:rPr>
      <w:rFonts w:ascii="Courier New" w:hAnsi="Courier New" w:cs="Courier New"/>
    </w:rPr>
  </w:style>
  <w:style w:type="character" w:customStyle="1" w:styleId="WW8Num19z2">
    <w:name w:val="WW8Num19z2"/>
    <w:rsid w:val="00F2704D"/>
    <w:rPr>
      <w:rFonts w:ascii="Wingdings" w:hAnsi="Wingdings" w:cs="Wingdings"/>
    </w:rPr>
  </w:style>
  <w:style w:type="character" w:customStyle="1" w:styleId="WW8Num19z3">
    <w:name w:val="WW8Num19z3"/>
    <w:rsid w:val="00F2704D"/>
    <w:rPr>
      <w:rFonts w:ascii="Symbol" w:hAnsi="Symbol" w:cs="Symbol"/>
    </w:rPr>
  </w:style>
  <w:style w:type="character" w:customStyle="1" w:styleId="WW8Num21z0">
    <w:name w:val="WW8Num21z0"/>
    <w:rsid w:val="00F2704D"/>
    <w:rPr>
      <w:rFonts w:ascii="Courier New" w:hAnsi="Courier New" w:cs="Courier New"/>
    </w:rPr>
  </w:style>
  <w:style w:type="character" w:customStyle="1" w:styleId="WW8Num21z2">
    <w:name w:val="WW8Num21z2"/>
    <w:rsid w:val="00F2704D"/>
    <w:rPr>
      <w:rFonts w:ascii="Wingdings" w:hAnsi="Wingdings" w:cs="Wingdings"/>
    </w:rPr>
  </w:style>
  <w:style w:type="character" w:customStyle="1" w:styleId="WW8Num21z3">
    <w:name w:val="WW8Num21z3"/>
    <w:rsid w:val="00F2704D"/>
    <w:rPr>
      <w:rFonts w:ascii="Symbol" w:hAnsi="Symbol" w:cs="Symbol"/>
    </w:rPr>
  </w:style>
  <w:style w:type="character" w:customStyle="1" w:styleId="WW8Num23z0">
    <w:name w:val="WW8Num23z0"/>
    <w:rsid w:val="00F2704D"/>
    <w:rPr>
      <w:rFonts w:ascii="Courier New" w:hAnsi="Courier New" w:cs="Courier New"/>
    </w:rPr>
  </w:style>
  <w:style w:type="character" w:customStyle="1" w:styleId="WW8Num23z2">
    <w:name w:val="WW8Num23z2"/>
    <w:rsid w:val="00F2704D"/>
    <w:rPr>
      <w:rFonts w:ascii="Wingdings" w:hAnsi="Wingdings" w:cs="Wingdings"/>
    </w:rPr>
  </w:style>
  <w:style w:type="character" w:customStyle="1" w:styleId="WW8Num23z3">
    <w:name w:val="WW8Num23z3"/>
    <w:rsid w:val="00F2704D"/>
    <w:rPr>
      <w:rFonts w:ascii="Symbol" w:hAnsi="Symbol" w:cs="Symbol"/>
    </w:rPr>
  </w:style>
  <w:style w:type="character" w:customStyle="1" w:styleId="WW8Num24z0">
    <w:name w:val="WW8Num24z0"/>
    <w:rsid w:val="00F2704D"/>
    <w:rPr>
      <w:rFonts w:ascii="Courier New" w:hAnsi="Courier New" w:cs="Courier New"/>
    </w:rPr>
  </w:style>
  <w:style w:type="character" w:customStyle="1" w:styleId="WW8Num24z2">
    <w:name w:val="WW8Num24z2"/>
    <w:rsid w:val="00F2704D"/>
    <w:rPr>
      <w:rFonts w:ascii="Wingdings" w:hAnsi="Wingdings" w:cs="Wingdings"/>
    </w:rPr>
  </w:style>
  <w:style w:type="character" w:customStyle="1" w:styleId="WW8Num24z3">
    <w:name w:val="WW8Num24z3"/>
    <w:rsid w:val="00F2704D"/>
    <w:rPr>
      <w:rFonts w:ascii="Symbol" w:hAnsi="Symbol" w:cs="Symbol"/>
    </w:rPr>
  </w:style>
  <w:style w:type="character" w:customStyle="1" w:styleId="WW8Num25z0">
    <w:name w:val="WW8Num25z0"/>
    <w:rsid w:val="00F2704D"/>
    <w:rPr>
      <w:rFonts w:ascii="Courier New" w:hAnsi="Courier New" w:cs="Courier New"/>
    </w:rPr>
  </w:style>
  <w:style w:type="character" w:customStyle="1" w:styleId="WW8Num25z2">
    <w:name w:val="WW8Num25z2"/>
    <w:rsid w:val="00F2704D"/>
    <w:rPr>
      <w:rFonts w:ascii="Wingdings" w:hAnsi="Wingdings" w:cs="Wingdings"/>
    </w:rPr>
  </w:style>
  <w:style w:type="character" w:customStyle="1" w:styleId="WW8Num25z3">
    <w:name w:val="WW8Num25z3"/>
    <w:rsid w:val="00F2704D"/>
    <w:rPr>
      <w:rFonts w:ascii="Symbol" w:hAnsi="Symbol" w:cs="Symbol"/>
    </w:rPr>
  </w:style>
  <w:style w:type="character" w:customStyle="1" w:styleId="WW8Num26z0">
    <w:name w:val="WW8Num26z0"/>
    <w:rsid w:val="00F2704D"/>
    <w:rPr>
      <w:rFonts w:ascii="Times New Roman" w:hAnsi="Times New Roman" w:cs="Times New Roman"/>
      <w:color w:val="000000"/>
      <w:sz w:val="28"/>
      <w:szCs w:val="28"/>
    </w:rPr>
  </w:style>
  <w:style w:type="character" w:customStyle="1" w:styleId="WW8Num27z0">
    <w:name w:val="WW8Num27z0"/>
    <w:rsid w:val="00F2704D"/>
    <w:rPr>
      <w:rFonts w:ascii="Courier New" w:hAnsi="Courier New" w:cs="Courier New"/>
    </w:rPr>
  </w:style>
  <w:style w:type="character" w:customStyle="1" w:styleId="WW8Num27z2">
    <w:name w:val="WW8Num27z2"/>
    <w:rsid w:val="00F2704D"/>
    <w:rPr>
      <w:rFonts w:ascii="Wingdings" w:hAnsi="Wingdings" w:cs="Wingdings"/>
    </w:rPr>
  </w:style>
  <w:style w:type="character" w:customStyle="1" w:styleId="WW8Num27z3">
    <w:name w:val="WW8Num27z3"/>
    <w:rsid w:val="00F2704D"/>
    <w:rPr>
      <w:rFonts w:ascii="Symbol" w:hAnsi="Symbol" w:cs="Symbol"/>
    </w:rPr>
  </w:style>
  <w:style w:type="character" w:customStyle="1" w:styleId="WW8Num28z0">
    <w:name w:val="WW8Num28z0"/>
    <w:rsid w:val="00F2704D"/>
    <w:rPr>
      <w:rFonts w:ascii="Courier New" w:hAnsi="Courier New" w:cs="Courier New"/>
    </w:rPr>
  </w:style>
  <w:style w:type="character" w:customStyle="1" w:styleId="WW8Num28z2">
    <w:name w:val="WW8Num28z2"/>
    <w:rsid w:val="00F2704D"/>
    <w:rPr>
      <w:rFonts w:ascii="Wingdings" w:hAnsi="Wingdings" w:cs="Wingdings"/>
    </w:rPr>
  </w:style>
  <w:style w:type="character" w:customStyle="1" w:styleId="WW8Num28z3">
    <w:name w:val="WW8Num28z3"/>
    <w:rsid w:val="00F2704D"/>
    <w:rPr>
      <w:rFonts w:ascii="Symbol" w:hAnsi="Symbol" w:cs="Symbol"/>
    </w:rPr>
  </w:style>
  <w:style w:type="character" w:customStyle="1" w:styleId="WW8Num29z0">
    <w:name w:val="WW8Num29z0"/>
    <w:rsid w:val="00F2704D"/>
    <w:rPr>
      <w:rFonts w:ascii="Symbol" w:hAnsi="Symbol" w:cs="Symbol"/>
    </w:rPr>
  </w:style>
  <w:style w:type="character" w:customStyle="1" w:styleId="WW8Num29z1">
    <w:name w:val="WW8Num29z1"/>
    <w:rsid w:val="00F2704D"/>
    <w:rPr>
      <w:rFonts w:ascii="Courier New" w:hAnsi="Courier New" w:cs="Courier New"/>
    </w:rPr>
  </w:style>
  <w:style w:type="character" w:customStyle="1" w:styleId="WW8Num29z2">
    <w:name w:val="WW8Num29z2"/>
    <w:rsid w:val="00F2704D"/>
    <w:rPr>
      <w:rFonts w:ascii="Wingdings" w:hAnsi="Wingdings" w:cs="Wingdings"/>
    </w:rPr>
  </w:style>
  <w:style w:type="character" w:customStyle="1" w:styleId="WW8Num30z0">
    <w:name w:val="WW8Num30z0"/>
    <w:rsid w:val="00F2704D"/>
    <w:rPr>
      <w:rFonts w:ascii="Courier New" w:hAnsi="Courier New" w:cs="Courier New"/>
    </w:rPr>
  </w:style>
  <w:style w:type="character" w:customStyle="1" w:styleId="WW8Num30z2">
    <w:name w:val="WW8Num30z2"/>
    <w:rsid w:val="00F2704D"/>
    <w:rPr>
      <w:rFonts w:ascii="Wingdings" w:hAnsi="Wingdings" w:cs="Wingdings"/>
    </w:rPr>
  </w:style>
  <w:style w:type="character" w:customStyle="1" w:styleId="WW8Num30z3">
    <w:name w:val="WW8Num30z3"/>
    <w:rsid w:val="00F2704D"/>
    <w:rPr>
      <w:rFonts w:ascii="Symbol" w:hAnsi="Symbol" w:cs="Symbol"/>
    </w:rPr>
  </w:style>
  <w:style w:type="character" w:customStyle="1" w:styleId="WW8Num32z0">
    <w:name w:val="WW8Num32z0"/>
    <w:rsid w:val="00F2704D"/>
    <w:rPr>
      <w:rFonts w:ascii="Courier New" w:hAnsi="Courier New" w:cs="Courier New"/>
    </w:rPr>
  </w:style>
  <w:style w:type="character" w:customStyle="1" w:styleId="WW8Num34z0">
    <w:name w:val="WW8Num34z0"/>
    <w:rsid w:val="00F2704D"/>
    <w:rPr>
      <w:rFonts w:ascii="Courier New" w:hAnsi="Courier New" w:cs="Courier New"/>
    </w:rPr>
  </w:style>
  <w:style w:type="character" w:customStyle="1" w:styleId="WW8Num34z2">
    <w:name w:val="WW8Num34z2"/>
    <w:rsid w:val="00F2704D"/>
    <w:rPr>
      <w:rFonts w:ascii="Wingdings" w:hAnsi="Wingdings" w:cs="Wingdings"/>
    </w:rPr>
  </w:style>
  <w:style w:type="character" w:customStyle="1" w:styleId="WW8Num34z3">
    <w:name w:val="WW8Num34z3"/>
    <w:rsid w:val="00F2704D"/>
    <w:rPr>
      <w:rFonts w:ascii="Symbol" w:hAnsi="Symbol" w:cs="Symbol"/>
    </w:rPr>
  </w:style>
  <w:style w:type="character" w:customStyle="1" w:styleId="WW8Num36z0">
    <w:name w:val="WW8Num36z0"/>
    <w:rsid w:val="00F2704D"/>
    <w:rPr>
      <w:rFonts w:ascii="Courier New" w:hAnsi="Courier New" w:cs="Courier New"/>
    </w:rPr>
  </w:style>
  <w:style w:type="character" w:customStyle="1" w:styleId="WW8Num36z2">
    <w:name w:val="WW8Num36z2"/>
    <w:rsid w:val="00F2704D"/>
    <w:rPr>
      <w:rFonts w:ascii="Wingdings" w:hAnsi="Wingdings" w:cs="Wingdings"/>
    </w:rPr>
  </w:style>
  <w:style w:type="character" w:customStyle="1" w:styleId="WW8Num36z3">
    <w:name w:val="WW8Num36z3"/>
    <w:rsid w:val="00F2704D"/>
    <w:rPr>
      <w:rFonts w:ascii="Symbol" w:hAnsi="Symbol" w:cs="Symbol"/>
    </w:rPr>
  </w:style>
  <w:style w:type="character" w:customStyle="1" w:styleId="WW8Num37z0">
    <w:name w:val="WW8Num37z0"/>
    <w:rsid w:val="00F2704D"/>
    <w:rPr>
      <w:rFonts w:ascii="Times New Roman" w:hAnsi="Times New Roman" w:cs="Times New Roman"/>
      <w:color w:val="000000"/>
      <w:sz w:val="24"/>
      <w:szCs w:val="24"/>
    </w:rPr>
  </w:style>
  <w:style w:type="character" w:customStyle="1" w:styleId="WW8Num38z0">
    <w:name w:val="WW8Num38z0"/>
    <w:rsid w:val="00F2704D"/>
    <w:rPr>
      <w:rFonts w:ascii="Symbol" w:hAnsi="Symbol" w:cs="Symbol"/>
    </w:rPr>
  </w:style>
  <w:style w:type="character" w:customStyle="1" w:styleId="WW8Num38z1">
    <w:name w:val="WW8Num38z1"/>
    <w:rsid w:val="00F2704D"/>
    <w:rPr>
      <w:rFonts w:ascii="Courier New" w:hAnsi="Courier New" w:cs="Courier New"/>
    </w:rPr>
  </w:style>
  <w:style w:type="character" w:customStyle="1" w:styleId="WW8Num38z2">
    <w:name w:val="WW8Num38z2"/>
    <w:rsid w:val="00F2704D"/>
    <w:rPr>
      <w:rFonts w:ascii="Wingdings" w:hAnsi="Wingdings" w:cs="Wingdings"/>
    </w:rPr>
  </w:style>
  <w:style w:type="character" w:customStyle="1" w:styleId="WW8Num40z0">
    <w:name w:val="WW8Num40z0"/>
    <w:rsid w:val="00F2704D"/>
    <w:rPr>
      <w:rFonts w:ascii="Times New Roman" w:hAnsi="Times New Roman" w:cs="Times New Roman"/>
      <w:color w:val="000000"/>
      <w:sz w:val="22"/>
    </w:rPr>
  </w:style>
  <w:style w:type="character" w:customStyle="1" w:styleId="WW8Num41z0">
    <w:name w:val="WW8Num41z0"/>
    <w:rsid w:val="00F2704D"/>
    <w:rPr>
      <w:rFonts w:ascii="Courier New" w:hAnsi="Courier New" w:cs="Courier New"/>
    </w:rPr>
  </w:style>
  <w:style w:type="character" w:customStyle="1" w:styleId="WW8Num41z2">
    <w:name w:val="WW8Num41z2"/>
    <w:rsid w:val="00F2704D"/>
    <w:rPr>
      <w:rFonts w:ascii="Wingdings" w:hAnsi="Wingdings" w:cs="Wingdings"/>
    </w:rPr>
  </w:style>
  <w:style w:type="character" w:customStyle="1" w:styleId="WW8Num41z3">
    <w:name w:val="WW8Num41z3"/>
    <w:rsid w:val="00F2704D"/>
    <w:rPr>
      <w:rFonts w:ascii="Symbol" w:hAnsi="Symbol" w:cs="Symbol"/>
    </w:rPr>
  </w:style>
  <w:style w:type="character" w:customStyle="1" w:styleId="WW8Num42z0">
    <w:name w:val="WW8Num42z0"/>
    <w:rsid w:val="00F2704D"/>
    <w:rPr>
      <w:rFonts w:ascii="Courier New" w:hAnsi="Courier New" w:cs="Courier New"/>
    </w:rPr>
  </w:style>
  <w:style w:type="character" w:customStyle="1" w:styleId="WW8Num42z2">
    <w:name w:val="WW8Num42z2"/>
    <w:rsid w:val="00F2704D"/>
    <w:rPr>
      <w:rFonts w:ascii="Wingdings" w:hAnsi="Wingdings" w:cs="Wingdings"/>
    </w:rPr>
  </w:style>
  <w:style w:type="character" w:customStyle="1" w:styleId="WW8Num42z3">
    <w:name w:val="WW8Num42z3"/>
    <w:rsid w:val="00F2704D"/>
    <w:rPr>
      <w:rFonts w:ascii="Symbol" w:hAnsi="Symbol" w:cs="Symbol"/>
    </w:rPr>
  </w:style>
  <w:style w:type="character" w:customStyle="1" w:styleId="WW8Num44z0">
    <w:name w:val="WW8Num44z0"/>
    <w:rsid w:val="00F2704D"/>
    <w:rPr>
      <w:rFonts w:ascii="Courier New" w:hAnsi="Courier New" w:cs="Courier New"/>
    </w:rPr>
  </w:style>
  <w:style w:type="character" w:customStyle="1" w:styleId="WW8Num44z2">
    <w:name w:val="WW8Num44z2"/>
    <w:rsid w:val="00F2704D"/>
    <w:rPr>
      <w:rFonts w:ascii="Wingdings" w:hAnsi="Wingdings" w:cs="Wingdings"/>
    </w:rPr>
  </w:style>
  <w:style w:type="character" w:customStyle="1" w:styleId="WW8Num44z3">
    <w:name w:val="WW8Num44z3"/>
    <w:rsid w:val="00F2704D"/>
    <w:rPr>
      <w:rFonts w:ascii="Symbol" w:hAnsi="Symbol" w:cs="Symbol"/>
    </w:rPr>
  </w:style>
  <w:style w:type="character" w:customStyle="1" w:styleId="WW8Num45z0">
    <w:name w:val="WW8Num45z0"/>
    <w:rsid w:val="00F2704D"/>
    <w:rPr>
      <w:rFonts w:ascii="Courier New" w:hAnsi="Courier New" w:cs="Courier New"/>
    </w:rPr>
  </w:style>
  <w:style w:type="character" w:customStyle="1" w:styleId="WW8Num45z2">
    <w:name w:val="WW8Num45z2"/>
    <w:rsid w:val="00F2704D"/>
    <w:rPr>
      <w:rFonts w:ascii="Wingdings" w:hAnsi="Wingdings" w:cs="Wingdings"/>
    </w:rPr>
  </w:style>
  <w:style w:type="character" w:customStyle="1" w:styleId="WW8Num45z3">
    <w:name w:val="WW8Num45z3"/>
    <w:rsid w:val="00F2704D"/>
    <w:rPr>
      <w:rFonts w:ascii="Symbol" w:hAnsi="Symbol" w:cs="Symbol"/>
    </w:rPr>
  </w:style>
  <w:style w:type="character" w:customStyle="1" w:styleId="WW8Num47z0">
    <w:name w:val="WW8Num47z0"/>
    <w:rsid w:val="00F2704D"/>
    <w:rPr>
      <w:rFonts w:ascii="Symbol" w:hAnsi="Symbol" w:cs="Symbol"/>
    </w:rPr>
  </w:style>
  <w:style w:type="character" w:customStyle="1" w:styleId="WW8Num47z1">
    <w:name w:val="WW8Num47z1"/>
    <w:rsid w:val="00F2704D"/>
    <w:rPr>
      <w:rFonts w:ascii="Courier New" w:hAnsi="Courier New" w:cs="Courier New"/>
    </w:rPr>
  </w:style>
  <w:style w:type="character" w:customStyle="1" w:styleId="WW8Num47z2">
    <w:name w:val="WW8Num47z2"/>
    <w:rsid w:val="00F2704D"/>
    <w:rPr>
      <w:rFonts w:ascii="Wingdings" w:hAnsi="Wingdings" w:cs="Wingdings"/>
    </w:rPr>
  </w:style>
  <w:style w:type="character" w:customStyle="1" w:styleId="WW8Num48z0">
    <w:name w:val="WW8Num48z0"/>
    <w:rsid w:val="00F2704D"/>
    <w:rPr>
      <w:rFonts w:ascii="Courier New" w:hAnsi="Courier New" w:cs="Courier New"/>
    </w:rPr>
  </w:style>
  <w:style w:type="character" w:customStyle="1" w:styleId="WW8Num48z2">
    <w:name w:val="WW8Num48z2"/>
    <w:rsid w:val="00F2704D"/>
    <w:rPr>
      <w:rFonts w:ascii="Wingdings" w:hAnsi="Wingdings" w:cs="Wingdings"/>
    </w:rPr>
  </w:style>
  <w:style w:type="character" w:customStyle="1" w:styleId="WW8Num48z3">
    <w:name w:val="WW8Num48z3"/>
    <w:rsid w:val="00F2704D"/>
    <w:rPr>
      <w:rFonts w:ascii="Symbol" w:hAnsi="Symbol" w:cs="Symbol"/>
    </w:rPr>
  </w:style>
  <w:style w:type="character" w:customStyle="1" w:styleId="WW8Num49z0">
    <w:name w:val="WW8Num49z0"/>
    <w:rsid w:val="00F2704D"/>
    <w:rPr>
      <w:rFonts w:ascii="Courier New" w:hAnsi="Courier New" w:cs="Courier New"/>
    </w:rPr>
  </w:style>
  <w:style w:type="character" w:customStyle="1" w:styleId="WW8Num49z2">
    <w:name w:val="WW8Num49z2"/>
    <w:rsid w:val="00F2704D"/>
    <w:rPr>
      <w:rFonts w:ascii="Wingdings" w:hAnsi="Wingdings" w:cs="Wingdings"/>
    </w:rPr>
  </w:style>
  <w:style w:type="character" w:customStyle="1" w:styleId="WW8Num49z3">
    <w:name w:val="WW8Num49z3"/>
    <w:rsid w:val="00F2704D"/>
    <w:rPr>
      <w:rFonts w:ascii="Symbol" w:hAnsi="Symbol" w:cs="Symbol"/>
    </w:rPr>
  </w:style>
  <w:style w:type="character" w:customStyle="1" w:styleId="WW8Num50z0">
    <w:name w:val="WW8Num50z0"/>
    <w:rsid w:val="00F2704D"/>
    <w:rPr>
      <w:rFonts w:ascii="Courier New" w:hAnsi="Courier New" w:cs="Courier New"/>
    </w:rPr>
  </w:style>
  <w:style w:type="character" w:customStyle="1" w:styleId="WW8Num50z2">
    <w:name w:val="WW8Num50z2"/>
    <w:rsid w:val="00F2704D"/>
    <w:rPr>
      <w:rFonts w:ascii="Wingdings" w:hAnsi="Wingdings" w:cs="Wingdings"/>
    </w:rPr>
  </w:style>
  <w:style w:type="character" w:customStyle="1" w:styleId="WW8Num50z3">
    <w:name w:val="WW8Num50z3"/>
    <w:rsid w:val="00F2704D"/>
    <w:rPr>
      <w:rFonts w:ascii="Symbol" w:hAnsi="Symbol" w:cs="Symbol"/>
    </w:rPr>
  </w:style>
  <w:style w:type="character" w:customStyle="1" w:styleId="WW8Num51z0">
    <w:name w:val="WW8Num51z0"/>
    <w:rsid w:val="00F2704D"/>
    <w:rPr>
      <w:rFonts w:ascii="Times New Roman" w:hAnsi="Times New Roman" w:cs="Times New Roman"/>
      <w:color w:val="000000"/>
      <w:sz w:val="22"/>
    </w:rPr>
  </w:style>
  <w:style w:type="character" w:customStyle="1" w:styleId="WW8Num52z0">
    <w:name w:val="WW8Num52z0"/>
    <w:rsid w:val="00F2704D"/>
    <w:rPr>
      <w:rFonts w:ascii="Courier New" w:hAnsi="Courier New" w:cs="Courier New"/>
    </w:rPr>
  </w:style>
  <w:style w:type="character" w:customStyle="1" w:styleId="WW8Num52z2">
    <w:name w:val="WW8Num52z2"/>
    <w:rsid w:val="00F2704D"/>
    <w:rPr>
      <w:rFonts w:ascii="Wingdings" w:hAnsi="Wingdings" w:cs="Wingdings"/>
    </w:rPr>
  </w:style>
  <w:style w:type="character" w:customStyle="1" w:styleId="WW8Num52z3">
    <w:name w:val="WW8Num52z3"/>
    <w:rsid w:val="00F2704D"/>
    <w:rPr>
      <w:rFonts w:ascii="Symbol" w:hAnsi="Symbol" w:cs="Symbol"/>
    </w:rPr>
  </w:style>
  <w:style w:type="character" w:customStyle="1" w:styleId="WW8Num53z0">
    <w:name w:val="WW8Num53z0"/>
    <w:rsid w:val="00F2704D"/>
    <w:rPr>
      <w:rFonts w:ascii="Courier New" w:hAnsi="Courier New" w:cs="Courier New"/>
    </w:rPr>
  </w:style>
  <w:style w:type="character" w:customStyle="1" w:styleId="WW8Num53z2">
    <w:name w:val="WW8Num53z2"/>
    <w:rsid w:val="00F2704D"/>
    <w:rPr>
      <w:rFonts w:ascii="Wingdings" w:hAnsi="Wingdings" w:cs="Wingdings"/>
    </w:rPr>
  </w:style>
  <w:style w:type="character" w:customStyle="1" w:styleId="WW8Num53z3">
    <w:name w:val="WW8Num53z3"/>
    <w:rsid w:val="00F2704D"/>
    <w:rPr>
      <w:rFonts w:ascii="Symbol" w:hAnsi="Symbol" w:cs="Symbol"/>
    </w:rPr>
  </w:style>
  <w:style w:type="character" w:customStyle="1" w:styleId="WW8Num54z0">
    <w:name w:val="WW8Num54z0"/>
    <w:rsid w:val="00F2704D"/>
    <w:rPr>
      <w:rFonts w:ascii="Courier New" w:hAnsi="Courier New" w:cs="Courier New"/>
    </w:rPr>
  </w:style>
  <w:style w:type="character" w:customStyle="1" w:styleId="WW8Num54z2">
    <w:name w:val="WW8Num54z2"/>
    <w:rsid w:val="00F2704D"/>
    <w:rPr>
      <w:rFonts w:ascii="Wingdings" w:hAnsi="Wingdings" w:cs="Wingdings"/>
    </w:rPr>
  </w:style>
  <w:style w:type="character" w:customStyle="1" w:styleId="WW8Num54z3">
    <w:name w:val="WW8Num54z3"/>
    <w:rsid w:val="00F2704D"/>
    <w:rPr>
      <w:rFonts w:ascii="Symbol" w:hAnsi="Symbol" w:cs="Symbol"/>
    </w:rPr>
  </w:style>
  <w:style w:type="character" w:customStyle="1" w:styleId="WW8Num55z0">
    <w:name w:val="WW8Num55z0"/>
    <w:rsid w:val="00F2704D"/>
    <w:rPr>
      <w:rFonts w:ascii="Courier New" w:hAnsi="Courier New" w:cs="Courier New"/>
    </w:rPr>
  </w:style>
  <w:style w:type="character" w:customStyle="1" w:styleId="WW8Num55z2">
    <w:name w:val="WW8Num55z2"/>
    <w:rsid w:val="00F2704D"/>
    <w:rPr>
      <w:rFonts w:ascii="Wingdings" w:hAnsi="Wingdings" w:cs="Wingdings"/>
    </w:rPr>
  </w:style>
  <w:style w:type="character" w:customStyle="1" w:styleId="WW8Num55z3">
    <w:name w:val="WW8Num55z3"/>
    <w:rsid w:val="00F2704D"/>
    <w:rPr>
      <w:rFonts w:ascii="Symbol" w:hAnsi="Symbol" w:cs="Symbol"/>
    </w:rPr>
  </w:style>
  <w:style w:type="character" w:customStyle="1" w:styleId="WW8Num56z0">
    <w:name w:val="WW8Num56z0"/>
    <w:rsid w:val="00F2704D"/>
    <w:rPr>
      <w:rFonts w:ascii="Symbol" w:hAnsi="Symbol" w:cs="Symbol"/>
    </w:rPr>
  </w:style>
  <w:style w:type="character" w:customStyle="1" w:styleId="WW8Num56z1">
    <w:name w:val="WW8Num56z1"/>
    <w:rsid w:val="00F2704D"/>
    <w:rPr>
      <w:rFonts w:ascii="Courier New" w:hAnsi="Courier New" w:cs="Courier New"/>
    </w:rPr>
  </w:style>
  <w:style w:type="character" w:customStyle="1" w:styleId="WW8Num56z2">
    <w:name w:val="WW8Num56z2"/>
    <w:rsid w:val="00F2704D"/>
    <w:rPr>
      <w:rFonts w:ascii="Wingdings" w:hAnsi="Wingdings" w:cs="Wingdings"/>
    </w:rPr>
  </w:style>
  <w:style w:type="character" w:customStyle="1" w:styleId="WW8Num57z0">
    <w:name w:val="WW8Num57z0"/>
    <w:rsid w:val="00F2704D"/>
    <w:rPr>
      <w:rFonts w:ascii="Times New Roman" w:hAnsi="Times New Roman" w:cs="Times New Roman"/>
      <w:color w:val="000000"/>
      <w:sz w:val="22"/>
    </w:rPr>
  </w:style>
  <w:style w:type="character" w:customStyle="1" w:styleId="WW8Num58z0">
    <w:name w:val="WW8Num58z0"/>
    <w:rsid w:val="00F2704D"/>
    <w:rPr>
      <w:rFonts w:ascii="Times New Roman" w:hAnsi="Times New Roman" w:cs="Times New Roman"/>
      <w:color w:val="000000"/>
      <w:sz w:val="22"/>
    </w:rPr>
  </w:style>
  <w:style w:type="character" w:customStyle="1" w:styleId="WW8Num59z0">
    <w:name w:val="WW8Num59z0"/>
    <w:rsid w:val="00F2704D"/>
    <w:rPr>
      <w:rFonts w:ascii="Courier New" w:hAnsi="Courier New" w:cs="Courier New"/>
    </w:rPr>
  </w:style>
  <w:style w:type="character" w:customStyle="1" w:styleId="WW8Num59z2">
    <w:name w:val="WW8Num59z2"/>
    <w:rsid w:val="00F2704D"/>
    <w:rPr>
      <w:rFonts w:ascii="Wingdings" w:hAnsi="Wingdings" w:cs="Wingdings"/>
    </w:rPr>
  </w:style>
  <w:style w:type="character" w:customStyle="1" w:styleId="WW8Num59z3">
    <w:name w:val="WW8Num59z3"/>
    <w:rsid w:val="00F2704D"/>
    <w:rPr>
      <w:rFonts w:ascii="Symbol" w:hAnsi="Symbol" w:cs="Symbol"/>
    </w:rPr>
  </w:style>
  <w:style w:type="character" w:customStyle="1" w:styleId="WW8Num60z0">
    <w:name w:val="WW8Num60z0"/>
    <w:rsid w:val="00F2704D"/>
    <w:rPr>
      <w:rFonts w:ascii="Courier New" w:hAnsi="Courier New" w:cs="Courier New"/>
    </w:rPr>
  </w:style>
  <w:style w:type="character" w:customStyle="1" w:styleId="WW8Num60z2">
    <w:name w:val="WW8Num60z2"/>
    <w:rsid w:val="00F2704D"/>
    <w:rPr>
      <w:rFonts w:ascii="Wingdings" w:hAnsi="Wingdings" w:cs="Wingdings"/>
    </w:rPr>
  </w:style>
  <w:style w:type="character" w:customStyle="1" w:styleId="WW8Num60z3">
    <w:name w:val="WW8Num60z3"/>
    <w:rsid w:val="00F2704D"/>
    <w:rPr>
      <w:rFonts w:ascii="Symbol" w:hAnsi="Symbol" w:cs="Symbol"/>
    </w:rPr>
  </w:style>
  <w:style w:type="character" w:customStyle="1" w:styleId="WW8Num61z0">
    <w:name w:val="WW8Num61z0"/>
    <w:rsid w:val="00F2704D"/>
    <w:rPr>
      <w:rFonts w:ascii="Courier New" w:hAnsi="Courier New" w:cs="Courier New"/>
    </w:rPr>
  </w:style>
  <w:style w:type="character" w:customStyle="1" w:styleId="WW8Num61z2">
    <w:name w:val="WW8Num61z2"/>
    <w:rsid w:val="00F2704D"/>
    <w:rPr>
      <w:rFonts w:ascii="Wingdings" w:hAnsi="Wingdings" w:cs="Wingdings"/>
    </w:rPr>
  </w:style>
  <w:style w:type="character" w:customStyle="1" w:styleId="WW8Num61z3">
    <w:name w:val="WW8Num61z3"/>
    <w:rsid w:val="00F2704D"/>
    <w:rPr>
      <w:rFonts w:ascii="Symbol" w:hAnsi="Symbol" w:cs="Symbol"/>
    </w:rPr>
  </w:style>
  <w:style w:type="character" w:customStyle="1" w:styleId="WW8Num63z0">
    <w:name w:val="WW8Num63z0"/>
    <w:rsid w:val="00F2704D"/>
    <w:rPr>
      <w:rFonts w:ascii="Courier New" w:hAnsi="Courier New" w:cs="Courier New"/>
    </w:rPr>
  </w:style>
  <w:style w:type="character" w:customStyle="1" w:styleId="WW8Num63z2">
    <w:name w:val="WW8Num63z2"/>
    <w:rsid w:val="00F2704D"/>
    <w:rPr>
      <w:rFonts w:ascii="Wingdings" w:hAnsi="Wingdings" w:cs="Wingdings"/>
    </w:rPr>
  </w:style>
  <w:style w:type="character" w:customStyle="1" w:styleId="WW8Num63z3">
    <w:name w:val="WW8Num63z3"/>
    <w:rsid w:val="00F2704D"/>
    <w:rPr>
      <w:rFonts w:ascii="Symbol" w:hAnsi="Symbol" w:cs="Symbol"/>
    </w:rPr>
  </w:style>
  <w:style w:type="character" w:customStyle="1" w:styleId="WW8Num64z0">
    <w:name w:val="WW8Num64z0"/>
    <w:rsid w:val="00F2704D"/>
    <w:rPr>
      <w:rFonts w:ascii="Symbol" w:hAnsi="Symbol" w:cs="Symbol"/>
    </w:rPr>
  </w:style>
  <w:style w:type="character" w:customStyle="1" w:styleId="WW8Num64z1">
    <w:name w:val="WW8Num64z1"/>
    <w:rsid w:val="00F2704D"/>
    <w:rPr>
      <w:rFonts w:ascii="Courier New" w:hAnsi="Courier New" w:cs="Courier New"/>
    </w:rPr>
  </w:style>
  <w:style w:type="character" w:customStyle="1" w:styleId="WW8Num64z2">
    <w:name w:val="WW8Num64z2"/>
    <w:rsid w:val="00F2704D"/>
    <w:rPr>
      <w:rFonts w:ascii="Wingdings" w:hAnsi="Wingdings" w:cs="Wingdings"/>
    </w:rPr>
  </w:style>
  <w:style w:type="character" w:customStyle="1" w:styleId="WW8Num65z0">
    <w:name w:val="WW8Num65z0"/>
    <w:rsid w:val="00F2704D"/>
    <w:rPr>
      <w:rFonts w:ascii="Courier New" w:hAnsi="Courier New" w:cs="Courier New"/>
    </w:rPr>
  </w:style>
  <w:style w:type="character" w:customStyle="1" w:styleId="WW8Num65z2">
    <w:name w:val="WW8Num65z2"/>
    <w:rsid w:val="00F2704D"/>
    <w:rPr>
      <w:rFonts w:ascii="Wingdings" w:hAnsi="Wingdings" w:cs="Wingdings"/>
    </w:rPr>
  </w:style>
  <w:style w:type="character" w:customStyle="1" w:styleId="WW8Num65z3">
    <w:name w:val="WW8Num65z3"/>
    <w:rsid w:val="00F2704D"/>
    <w:rPr>
      <w:rFonts w:ascii="Symbol" w:hAnsi="Symbol" w:cs="Symbol"/>
    </w:rPr>
  </w:style>
  <w:style w:type="character" w:customStyle="1" w:styleId="WW8Num66z0">
    <w:name w:val="WW8Num66z0"/>
    <w:rsid w:val="00F2704D"/>
    <w:rPr>
      <w:rFonts w:ascii="Courier New" w:hAnsi="Courier New" w:cs="Courier New"/>
    </w:rPr>
  </w:style>
  <w:style w:type="character" w:customStyle="1" w:styleId="WW8Num66z2">
    <w:name w:val="WW8Num66z2"/>
    <w:rsid w:val="00F2704D"/>
    <w:rPr>
      <w:rFonts w:ascii="Wingdings" w:hAnsi="Wingdings" w:cs="Wingdings"/>
    </w:rPr>
  </w:style>
  <w:style w:type="character" w:customStyle="1" w:styleId="WW8Num66z3">
    <w:name w:val="WW8Num66z3"/>
    <w:rsid w:val="00F2704D"/>
    <w:rPr>
      <w:rFonts w:ascii="Symbol" w:hAnsi="Symbol" w:cs="Symbol"/>
    </w:rPr>
  </w:style>
  <w:style w:type="character" w:customStyle="1" w:styleId="WW8Num67z0">
    <w:name w:val="WW8Num67z0"/>
    <w:rsid w:val="00F2704D"/>
    <w:rPr>
      <w:rFonts w:ascii="Courier New" w:hAnsi="Courier New" w:cs="Courier New"/>
    </w:rPr>
  </w:style>
  <w:style w:type="character" w:customStyle="1" w:styleId="WW8Num67z2">
    <w:name w:val="WW8Num67z2"/>
    <w:rsid w:val="00F2704D"/>
    <w:rPr>
      <w:rFonts w:ascii="Wingdings" w:hAnsi="Wingdings" w:cs="Wingdings"/>
    </w:rPr>
  </w:style>
  <w:style w:type="character" w:customStyle="1" w:styleId="WW8Num67z3">
    <w:name w:val="WW8Num67z3"/>
    <w:rsid w:val="00F2704D"/>
    <w:rPr>
      <w:rFonts w:ascii="Symbol" w:hAnsi="Symbol" w:cs="Symbol"/>
    </w:rPr>
  </w:style>
  <w:style w:type="character" w:customStyle="1" w:styleId="WW8Num68z0">
    <w:name w:val="WW8Num68z0"/>
    <w:rsid w:val="00F2704D"/>
    <w:rPr>
      <w:rFonts w:ascii="Courier New" w:hAnsi="Courier New" w:cs="Courier New"/>
    </w:rPr>
  </w:style>
  <w:style w:type="character" w:customStyle="1" w:styleId="WW8Num68z2">
    <w:name w:val="WW8Num68z2"/>
    <w:rsid w:val="00F2704D"/>
    <w:rPr>
      <w:rFonts w:ascii="Wingdings" w:hAnsi="Wingdings" w:cs="Wingdings"/>
    </w:rPr>
  </w:style>
  <w:style w:type="character" w:customStyle="1" w:styleId="WW8Num68z3">
    <w:name w:val="WW8Num68z3"/>
    <w:rsid w:val="00F2704D"/>
    <w:rPr>
      <w:rFonts w:ascii="Symbol" w:hAnsi="Symbol" w:cs="Symbol"/>
    </w:rPr>
  </w:style>
  <w:style w:type="character" w:customStyle="1" w:styleId="WW8Num69z0">
    <w:name w:val="WW8Num69z0"/>
    <w:rsid w:val="00F2704D"/>
    <w:rPr>
      <w:rFonts w:ascii="Times New Roman" w:hAnsi="Times New Roman" w:cs="Times New Roman"/>
      <w:color w:val="000000"/>
      <w:sz w:val="22"/>
    </w:rPr>
  </w:style>
  <w:style w:type="character" w:customStyle="1" w:styleId="WW8Num71z0">
    <w:name w:val="WW8Num71z0"/>
    <w:rsid w:val="00F2704D"/>
    <w:rPr>
      <w:rFonts w:ascii="Courier New" w:hAnsi="Courier New" w:cs="Courier New"/>
    </w:rPr>
  </w:style>
  <w:style w:type="character" w:customStyle="1" w:styleId="WW8Num71z2">
    <w:name w:val="WW8Num71z2"/>
    <w:rsid w:val="00F2704D"/>
    <w:rPr>
      <w:rFonts w:ascii="Wingdings" w:hAnsi="Wingdings" w:cs="Wingdings"/>
    </w:rPr>
  </w:style>
  <w:style w:type="character" w:customStyle="1" w:styleId="WW8Num71z3">
    <w:name w:val="WW8Num71z3"/>
    <w:rsid w:val="00F2704D"/>
    <w:rPr>
      <w:rFonts w:ascii="Symbol" w:hAnsi="Symbol" w:cs="Symbol"/>
    </w:rPr>
  </w:style>
  <w:style w:type="character" w:customStyle="1" w:styleId="WW8Num72z0">
    <w:name w:val="WW8Num72z0"/>
    <w:rsid w:val="00F2704D"/>
    <w:rPr>
      <w:rFonts w:ascii="Times New Roman" w:hAnsi="Times New Roman" w:cs="Times New Roman"/>
      <w:color w:val="000000"/>
      <w:sz w:val="22"/>
    </w:rPr>
  </w:style>
  <w:style w:type="character" w:customStyle="1" w:styleId="WW8Num73z0">
    <w:name w:val="WW8Num73z0"/>
    <w:rsid w:val="00F2704D"/>
    <w:rPr>
      <w:rFonts w:ascii="Courier New" w:hAnsi="Courier New" w:cs="Courier New"/>
    </w:rPr>
  </w:style>
  <w:style w:type="character" w:customStyle="1" w:styleId="WW8Num73z2">
    <w:name w:val="WW8Num73z2"/>
    <w:rsid w:val="00F2704D"/>
    <w:rPr>
      <w:rFonts w:ascii="Wingdings" w:hAnsi="Wingdings" w:cs="Wingdings"/>
    </w:rPr>
  </w:style>
  <w:style w:type="character" w:customStyle="1" w:styleId="WW8Num73z3">
    <w:name w:val="WW8Num73z3"/>
    <w:rsid w:val="00F2704D"/>
    <w:rPr>
      <w:rFonts w:ascii="Symbol" w:hAnsi="Symbol" w:cs="Symbol"/>
    </w:rPr>
  </w:style>
  <w:style w:type="character" w:customStyle="1" w:styleId="WW8Num74z0">
    <w:name w:val="WW8Num74z0"/>
    <w:rsid w:val="00F2704D"/>
    <w:rPr>
      <w:rFonts w:ascii="Courier New" w:hAnsi="Courier New" w:cs="Courier New"/>
    </w:rPr>
  </w:style>
  <w:style w:type="character" w:customStyle="1" w:styleId="WW8Num74z2">
    <w:name w:val="WW8Num74z2"/>
    <w:rsid w:val="00F2704D"/>
    <w:rPr>
      <w:rFonts w:ascii="Wingdings" w:hAnsi="Wingdings" w:cs="Wingdings"/>
    </w:rPr>
  </w:style>
  <w:style w:type="character" w:customStyle="1" w:styleId="WW8Num74z3">
    <w:name w:val="WW8Num74z3"/>
    <w:rsid w:val="00F2704D"/>
    <w:rPr>
      <w:rFonts w:ascii="Symbol" w:hAnsi="Symbol" w:cs="Symbol"/>
    </w:rPr>
  </w:style>
  <w:style w:type="character" w:customStyle="1" w:styleId="13">
    <w:name w:val="Основной шрифт абзаца1"/>
    <w:rsid w:val="00F2704D"/>
  </w:style>
  <w:style w:type="character" w:customStyle="1" w:styleId="s1">
    <w:name w:val="s1"/>
    <w:rsid w:val="00F2704D"/>
  </w:style>
  <w:style w:type="character" w:styleId="ad">
    <w:name w:val="Hyperlink"/>
    <w:rsid w:val="00F2704D"/>
    <w:rPr>
      <w:color w:val="0000FF"/>
      <w:u w:val="single"/>
    </w:rPr>
  </w:style>
  <w:style w:type="character" w:styleId="ae">
    <w:name w:val="FollowedHyperlink"/>
    <w:rsid w:val="00F2704D"/>
    <w:rPr>
      <w:color w:val="800080"/>
      <w:u w:val="single"/>
    </w:rPr>
  </w:style>
  <w:style w:type="character" w:customStyle="1" w:styleId="s2">
    <w:name w:val="s2"/>
    <w:rsid w:val="00F2704D"/>
  </w:style>
  <w:style w:type="character" w:customStyle="1" w:styleId="s3">
    <w:name w:val="s3"/>
    <w:rsid w:val="00F2704D"/>
  </w:style>
  <w:style w:type="character" w:customStyle="1" w:styleId="s4">
    <w:name w:val="s4"/>
    <w:rsid w:val="00F2704D"/>
  </w:style>
  <w:style w:type="character" w:customStyle="1" w:styleId="s5">
    <w:name w:val="s5"/>
    <w:rsid w:val="00F2704D"/>
  </w:style>
  <w:style w:type="character" w:customStyle="1" w:styleId="s6">
    <w:name w:val="s6"/>
    <w:rsid w:val="00F2704D"/>
  </w:style>
  <w:style w:type="character" w:customStyle="1" w:styleId="s7">
    <w:name w:val="s7"/>
    <w:rsid w:val="00F2704D"/>
  </w:style>
  <w:style w:type="character" w:customStyle="1" w:styleId="s8">
    <w:name w:val="s8"/>
    <w:rsid w:val="00F2704D"/>
  </w:style>
  <w:style w:type="character" w:customStyle="1" w:styleId="s9">
    <w:name w:val="s9"/>
    <w:rsid w:val="00F2704D"/>
  </w:style>
  <w:style w:type="character" w:customStyle="1" w:styleId="s10">
    <w:name w:val="s10"/>
    <w:rsid w:val="00F2704D"/>
  </w:style>
  <w:style w:type="character" w:customStyle="1" w:styleId="s11">
    <w:name w:val="s11"/>
    <w:rsid w:val="00F2704D"/>
  </w:style>
  <w:style w:type="character" w:customStyle="1" w:styleId="s12">
    <w:name w:val="s12"/>
    <w:rsid w:val="00F2704D"/>
  </w:style>
  <w:style w:type="character" w:customStyle="1" w:styleId="s13">
    <w:name w:val="s13"/>
    <w:rsid w:val="00F2704D"/>
  </w:style>
  <w:style w:type="character" w:customStyle="1" w:styleId="s14">
    <w:name w:val="s14"/>
    <w:rsid w:val="00F2704D"/>
  </w:style>
  <w:style w:type="character" w:customStyle="1" w:styleId="s15">
    <w:name w:val="s15"/>
    <w:rsid w:val="00F2704D"/>
  </w:style>
  <w:style w:type="character" w:customStyle="1" w:styleId="s16">
    <w:name w:val="s16"/>
    <w:rsid w:val="00F2704D"/>
  </w:style>
  <w:style w:type="character" w:customStyle="1" w:styleId="s17">
    <w:name w:val="s17"/>
    <w:rsid w:val="00F2704D"/>
  </w:style>
  <w:style w:type="character" w:customStyle="1" w:styleId="s18">
    <w:name w:val="s18"/>
    <w:rsid w:val="00F2704D"/>
  </w:style>
  <w:style w:type="character" w:customStyle="1" w:styleId="s19">
    <w:name w:val="s19"/>
    <w:rsid w:val="00F2704D"/>
  </w:style>
  <w:style w:type="character" w:customStyle="1" w:styleId="s20">
    <w:name w:val="s20"/>
    <w:rsid w:val="00F2704D"/>
  </w:style>
  <w:style w:type="character" w:customStyle="1" w:styleId="s21">
    <w:name w:val="s21"/>
    <w:rsid w:val="00F2704D"/>
  </w:style>
  <w:style w:type="character" w:customStyle="1" w:styleId="s22">
    <w:name w:val="s22"/>
    <w:rsid w:val="00F2704D"/>
  </w:style>
  <w:style w:type="character" w:customStyle="1" w:styleId="s23">
    <w:name w:val="s23"/>
    <w:rsid w:val="00F2704D"/>
  </w:style>
  <w:style w:type="character" w:customStyle="1" w:styleId="s24">
    <w:name w:val="s24"/>
    <w:rsid w:val="00F2704D"/>
  </w:style>
  <w:style w:type="character" w:customStyle="1" w:styleId="js-downloads-folder-name">
    <w:name w:val="js-downloads-folder-name"/>
    <w:rsid w:val="00F2704D"/>
  </w:style>
  <w:style w:type="character" w:customStyle="1" w:styleId="z-">
    <w:name w:val="z-Начало формы Знак"/>
    <w:rsid w:val="00F2704D"/>
    <w:rPr>
      <w:rFonts w:ascii="Arial" w:eastAsia="Times New Roman" w:hAnsi="Arial" w:cs="Arial"/>
      <w:vanish/>
      <w:sz w:val="16"/>
      <w:szCs w:val="16"/>
    </w:rPr>
  </w:style>
  <w:style w:type="character" w:customStyle="1" w:styleId="z-0">
    <w:name w:val="z-Конец формы Знак"/>
    <w:rsid w:val="00F2704D"/>
    <w:rPr>
      <w:rFonts w:ascii="Arial" w:eastAsia="Times New Roman" w:hAnsi="Arial" w:cs="Arial"/>
      <w:vanish/>
      <w:sz w:val="16"/>
      <w:szCs w:val="16"/>
    </w:rPr>
  </w:style>
  <w:style w:type="character" w:customStyle="1" w:styleId="b-pseudo-link">
    <w:name w:val="b-pseudo-link"/>
    <w:rsid w:val="00F2704D"/>
  </w:style>
  <w:style w:type="character" w:customStyle="1" w:styleId="af">
    <w:name w:val="Верхний колонтитул Знак"/>
    <w:rsid w:val="00F2704D"/>
    <w:rPr>
      <w:sz w:val="22"/>
      <w:szCs w:val="22"/>
    </w:rPr>
  </w:style>
  <w:style w:type="character" w:customStyle="1" w:styleId="af0">
    <w:name w:val="Нижний колонтитул Знак"/>
    <w:rsid w:val="00F2704D"/>
    <w:rPr>
      <w:sz w:val="22"/>
      <w:szCs w:val="22"/>
    </w:rPr>
  </w:style>
  <w:style w:type="character" w:customStyle="1" w:styleId="grame">
    <w:name w:val="grame"/>
    <w:rsid w:val="00F2704D"/>
    <w:rPr>
      <w:rFonts w:cs="Times New Roman"/>
    </w:rPr>
  </w:style>
  <w:style w:type="character" w:customStyle="1" w:styleId="af1">
    <w:name w:val="Текст Знак"/>
    <w:rsid w:val="00F2704D"/>
    <w:rPr>
      <w:rFonts w:ascii="Courier New" w:eastAsia="Times New Roman" w:hAnsi="Courier New" w:cs="Courier New"/>
    </w:rPr>
  </w:style>
  <w:style w:type="character" w:customStyle="1" w:styleId="af2">
    <w:name w:val="Текст сноски Знак"/>
    <w:rsid w:val="00F2704D"/>
  </w:style>
  <w:style w:type="character" w:customStyle="1" w:styleId="af3">
    <w:name w:val="Символ сноски"/>
    <w:rsid w:val="00F2704D"/>
    <w:rPr>
      <w:vertAlign w:val="superscript"/>
    </w:rPr>
  </w:style>
  <w:style w:type="character" w:customStyle="1" w:styleId="23">
    <w:name w:val="Основной текст 2 Знак"/>
    <w:rsid w:val="00F2704D"/>
    <w:rPr>
      <w:rFonts w:ascii="Times New Roman" w:eastAsia="Times New Roman" w:hAnsi="Times New Roman" w:cs="Times New Roman"/>
      <w:sz w:val="24"/>
      <w:szCs w:val="24"/>
    </w:rPr>
  </w:style>
  <w:style w:type="character" w:customStyle="1" w:styleId="33">
    <w:name w:val="Текст сноски Знак3"/>
    <w:rsid w:val="00F2704D"/>
    <w:rPr>
      <w:rFonts w:ascii="Times New Roman" w:eastAsia="Times New Roman" w:hAnsi="Times New Roman" w:cs="Times New Roman"/>
    </w:rPr>
  </w:style>
  <w:style w:type="character" w:customStyle="1" w:styleId="24">
    <w:name w:val="Основной текст с отступом 2 Знак"/>
    <w:rsid w:val="00F2704D"/>
    <w:rPr>
      <w:rFonts w:ascii="Times New Roman" w:eastAsia="Times New Roman" w:hAnsi="Times New Roman" w:cs="Times New Roman"/>
      <w:sz w:val="24"/>
      <w:szCs w:val="24"/>
    </w:rPr>
  </w:style>
  <w:style w:type="character" w:customStyle="1" w:styleId="ConsPlusNormal">
    <w:name w:val="ConsPlusNormal Знак"/>
    <w:rsid w:val="00F2704D"/>
    <w:rPr>
      <w:rFonts w:ascii="Arial" w:eastAsia="Times New Roman" w:hAnsi="Arial" w:cs="Arial"/>
    </w:rPr>
  </w:style>
  <w:style w:type="paragraph" w:customStyle="1" w:styleId="af4">
    <w:name w:val="Заголовок"/>
    <w:basedOn w:val="a"/>
    <w:next w:val="a4"/>
    <w:rsid w:val="00F2704D"/>
    <w:pPr>
      <w:keepNext/>
      <w:widowControl/>
      <w:suppressAutoHyphens/>
      <w:spacing w:before="240" w:after="120" w:line="276" w:lineRule="auto"/>
    </w:pPr>
    <w:rPr>
      <w:rFonts w:ascii="Arial" w:eastAsia="Microsoft YaHei" w:hAnsi="Arial" w:cs="Mangal"/>
      <w:color w:val="auto"/>
      <w:sz w:val="28"/>
      <w:szCs w:val="28"/>
      <w:lang w:eastAsia="ar-SA"/>
    </w:rPr>
  </w:style>
  <w:style w:type="paragraph" w:styleId="af5">
    <w:name w:val="List"/>
    <w:basedOn w:val="a4"/>
    <w:rsid w:val="00F2704D"/>
    <w:pPr>
      <w:widowControl/>
      <w:shd w:val="clear" w:color="auto" w:fill="auto"/>
      <w:suppressAutoHyphens/>
      <w:spacing w:after="120" w:line="240" w:lineRule="auto"/>
      <w:jc w:val="left"/>
    </w:pPr>
    <w:rPr>
      <w:rFonts w:eastAsia="Times New Roman" w:cs="Mangal"/>
      <w:sz w:val="24"/>
      <w:szCs w:val="24"/>
      <w:lang w:eastAsia="ar-SA"/>
    </w:rPr>
  </w:style>
  <w:style w:type="paragraph" w:customStyle="1" w:styleId="14">
    <w:name w:val="Название1"/>
    <w:basedOn w:val="a"/>
    <w:rsid w:val="00F2704D"/>
    <w:pPr>
      <w:widowControl/>
      <w:suppressLineNumbers/>
      <w:suppressAutoHyphens/>
      <w:spacing w:before="120" w:after="120" w:line="276" w:lineRule="auto"/>
    </w:pPr>
    <w:rPr>
      <w:rFonts w:ascii="Calibri" w:eastAsia="Calibri" w:hAnsi="Calibri" w:cs="Mangal"/>
      <w:i/>
      <w:iCs/>
      <w:color w:val="auto"/>
      <w:lang w:eastAsia="ar-SA"/>
    </w:rPr>
  </w:style>
  <w:style w:type="paragraph" w:customStyle="1" w:styleId="15">
    <w:name w:val="Указатель1"/>
    <w:basedOn w:val="a"/>
    <w:rsid w:val="00F2704D"/>
    <w:pPr>
      <w:widowControl/>
      <w:suppressLineNumbers/>
      <w:suppressAutoHyphens/>
      <w:spacing w:after="200" w:line="276" w:lineRule="auto"/>
    </w:pPr>
    <w:rPr>
      <w:rFonts w:ascii="Calibri" w:eastAsia="Calibri" w:hAnsi="Calibri" w:cs="Mangal"/>
      <w:color w:val="auto"/>
      <w:sz w:val="22"/>
      <w:szCs w:val="22"/>
      <w:lang w:eastAsia="ar-SA"/>
    </w:rPr>
  </w:style>
  <w:style w:type="paragraph" w:customStyle="1" w:styleId="p1">
    <w:name w:val="p1"/>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
    <w:name w:val="p2"/>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
    <w:name w:val="p3"/>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
    <w:name w:val="p4"/>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
    <w:name w:val="p5"/>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6">
    <w:name w:val="p6"/>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7">
    <w:name w:val="p7"/>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8">
    <w:name w:val="p8"/>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9">
    <w:name w:val="p9"/>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0">
    <w:name w:val="p10"/>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1">
    <w:name w:val="p11"/>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2">
    <w:name w:val="p12"/>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3">
    <w:name w:val="p13"/>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4">
    <w:name w:val="p14"/>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5">
    <w:name w:val="p15"/>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6">
    <w:name w:val="p16"/>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7">
    <w:name w:val="p17"/>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8">
    <w:name w:val="p18"/>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9">
    <w:name w:val="p19"/>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0">
    <w:name w:val="p20"/>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1">
    <w:name w:val="p21"/>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2">
    <w:name w:val="p22"/>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3">
    <w:name w:val="p23"/>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4">
    <w:name w:val="p24"/>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5">
    <w:name w:val="p25"/>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6">
    <w:name w:val="p26"/>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7">
    <w:name w:val="p27"/>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8">
    <w:name w:val="p28"/>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9">
    <w:name w:val="p29"/>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0">
    <w:name w:val="p30"/>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1">
    <w:name w:val="p31"/>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2">
    <w:name w:val="p32"/>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3">
    <w:name w:val="p33"/>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4">
    <w:name w:val="p34"/>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5">
    <w:name w:val="p35"/>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6">
    <w:name w:val="p36"/>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7">
    <w:name w:val="p37"/>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8">
    <w:name w:val="p38"/>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9">
    <w:name w:val="p39"/>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0">
    <w:name w:val="p40"/>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1">
    <w:name w:val="p41"/>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2">
    <w:name w:val="p42"/>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3">
    <w:name w:val="p43"/>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4">
    <w:name w:val="p44"/>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5">
    <w:name w:val="p45"/>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6">
    <w:name w:val="p46"/>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7">
    <w:name w:val="p47"/>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8">
    <w:name w:val="p48"/>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9">
    <w:name w:val="p49"/>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0">
    <w:name w:val="p50"/>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1">
    <w:name w:val="p51"/>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2">
    <w:name w:val="p52"/>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3">
    <w:name w:val="p53"/>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4">
    <w:name w:val="p54"/>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5">
    <w:name w:val="p55"/>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6">
    <w:name w:val="p56"/>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7">
    <w:name w:val="p57"/>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8">
    <w:name w:val="p58"/>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styleId="z-1">
    <w:name w:val="HTML Top of Form"/>
    <w:basedOn w:val="a"/>
    <w:next w:val="a"/>
    <w:link w:val="z-10"/>
    <w:rsid w:val="00F2704D"/>
    <w:pPr>
      <w:widowControl/>
      <w:pBdr>
        <w:bottom w:val="single" w:sz="4" w:space="1" w:color="000000"/>
      </w:pBdr>
      <w:suppressAutoHyphens/>
      <w:jc w:val="center"/>
    </w:pPr>
    <w:rPr>
      <w:rFonts w:ascii="Arial" w:eastAsia="Times New Roman" w:hAnsi="Arial" w:cs="Arial"/>
      <w:vanish/>
      <w:color w:val="auto"/>
      <w:sz w:val="16"/>
      <w:szCs w:val="16"/>
      <w:lang w:val="x-none" w:eastAsia="ar-SA"/>
    </w:rPr>
  </w:style>
  <w:style w:type="character" w:customStyle="1" w:styleId="z-10">
    <w:name w:val="z-Начало формы Знак1"/>
    <w:basedOn w:val="a0"/>
    <w:link w:val="z-1"/>
    <w:rsid w:val="00F2704D"/>
    <w:rPr>
      <w:rFonts w:ascii="Arial" w:eastAsia="Times New Roman" w:hAnsi="Arial" w:cs="Arial"/>
      <w:vanish/>
      <w:sz w:val="16"/>
      <w:szCs w:val="16"/>
      <w:lang w:val="x-none" w:eastAsia="ar-SA"/>
    </w:rPr>
  </w:style>
  <w:style w:type="paragraph" w:styleId="z-2">
    <w:name w:val="HTML Bottom of Form"/>
    <w:basedOn w:val="a"/>
    <w:next w:val="a"/>
    <w:link w:val="z-11"/>
    <w:rsid w:val="00F2704D"/>
    <w:pPr>
      <w:widowControl/>
      <w:pBdr>
        <w:top w:val="single" w:sz="4" w:space="1" w:color="000000"/>
      </w:pBdr>
      <w:suppressAutoHyphens/>
      <w:jc w:val="center"/>
    </w:pPr>
    <w:rPr>
      <w:rFonts w:ascii="Arial" w:eastAsia="Times New Roman" w:hAnsi="Arial" w:cs="Arial"/>
      <w:vanish/>
      <w:color w:val="auto"/>
      <w:sz w:val="16"/>
      <w:szCs w:val="16"/>
      <w:lang w:val="x-none" w:eastAsia="ar-SA"/>
    </w:rPr>
  </w:style>
  <w:style w:type="character" w:customStyle="1" w:styleId="z-11">
    <w:name w:val="z-Конец формы Знак1"/>
    <w:basedOn w:val="a0"/>
    <w:link w:val="z-2"/>
    <w:rsid w:val="00F2704D"/>
    <w:rPr>
      <w:rFonts w:ascii="Arial" w:eastAsia="Times New Roman" w:hAnsi="Arial" w:cs="Arial"/>
      <w:vanish/>
      <w:sz w:val="16"/>
      <w:szCs w:val="16"/>
      <w:lang w:val="x-none" w:eastAsia="ar-SA"/>
    </w:rPr>
  </w:style>
  <w:style w:type="paragraph" w:styleId="af6">
    <w:name w:val="header"/>
    <w:basedOn w:val="a"/>
    <w:link w:val="16"/>
    <w:rsid w:val="00F2704D"/>
    <w:pPr>
      <w:widowControl/>
      <w:tabs>
        <w:tab w:val="center" w:pos="4677"/>
        <w:tab w:val="right" w:pos="9355"/>
      </w:tabs>
      <w:suppressAutoHyphens/>
      <w:spacing w:after="200" w:line="276" w:lineRule="auto"/>
    </w:pPr>
    <w:rPr>
      <w:rFonts w:ascii="Calibri" w:eastAsia="Calibri" w:hAnsi="Calibri" w:cs="Times New Roman"/>
      <w:color w:val="auto"/>
      <w:sz w:val="22"/>
      <w:szCs w:val="22"/>
      <w:lang w:eastAsia="ar-SA"/>
    </w:rPr>
  </w:style>
  <w:style w:type="character" w:customStyle="1" w:styleId="16">
    <w:name w:val="Верхний колонтитул Знак1"/>
    <w:basedOn w:val="a0"/>
    <w:link w:val="af6"/>
    <w:rsid w:val="00F2704D"/>
    <w:rPr>
      <w:rFonts w:ascii="Calibri" w:eastAsia="Calibri" w:hAnsi="Calibri" w:cs="Times New Roman"/>
      <w:lang w:eastAsia="ar-SA"/>
    </w:rPr>
  </w:style>
  <w:style w:type="paragraph" w:styleId="af7">
    <w:name w:val="footer"/>
    <w:basedOn w:val="a"/>
    <w:link w:val="17"/>
    <w:rsid w:val="00F2704D"/>
    <w:pPr>
      <w:widowControl/>
      <w:tabs>
        <w:tab w:val="center" w:pos="4677"/>
        <w:tab w:val="right" w:pos="9355"/>
      </w:tabs>
      <w:suppressAutoHyphens/>
      <w:spacing w:after="200" w:line="276" w:lineRule="auto"/>
    </w:pPr>
    <w:rPr>
      <w:rFonts w:ascii="Calibri" w:eastAsia="Calibri" w:hAnsi="Calibri" w:cs="Times New Roman"/>
      <w:color w:val="auto"/>
      <w:sz w:val="22"/>
      <w:szCs w:val="22"/>
      <w:lang w:eastAsia="ar-SA"/>
    </w:rPr>
  </w:style>
  <w:style w:type="character" w:customStyle="1" w:styleId="17">
    <w:name w:val="Нижний колонтитул Знак1"/>
    <w:basedOn w:val="a0"/>
    <w:link w:val="af7"/>
    <w:rsid w:val="00F2704D"/>
    <w:rPr>
      <w:rFonts w:ascii="Calibri" w:eastAsia="Calibri" w:hAnsi="Calibri" w:cs="Times New Roman"/>
      <w:lang w:eastAsia="ar-SA"/>
    </w:rPr>
  </w:style>
  <w:style w:type="paragraph" w:customStyle="1" w:styleId="210">
    <w:name w:val="Список 21"/>
    <w:basedOn w:val="a"/>
    <w:rsid w:val="00F2704D"/>
    <w:pPr>
      <w:widowControl/>
      <w:suppressAutoHyphens/>
      <w:ind w:left="566" w:hanging="283"/>
    </w:pPr>
    <w:rPr>
      <w:rFonts w:ascii="Times New Roman" w:eastAsia="Times New Roman" w:hAnsi="Times New Roman" w:cs="Times New Roman"/>
      <w:color w:val="auto"/>
      <w:lang w:eastAsia="ar-SA"/>
    </w:rPr>
  </w:style>
  <w:style w:type="paragraph" w:customStyle="1" w:styleId="Default">
    <w:name w:val="Default"/>
    <w:rsid w:val="00F2704D"/>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ConsPlusNormal0">
    <w:name w:val="ConsPlusNormal"/>
    <w:rsid w:val="00F2704D"/>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customStyle="1" w:styleId="0">
    <w:name w:val="0"/>
    <w:basedOn w:val="ConsPlusNormal0"/>
    <w:rsid w:val="00F2704D"/>
    <w:pPr>
      <w:widowControl/>
      <w:ind w:firstLine="851"/>
    </w:pPr>
    <w:rPr>
      <w:rFonts w:ascii="Times New Roman" w:eastAsia="Arial" w:hAnsi="Times New Roman" w:cs="Times New Roman"/>
      <w:sz w:val="28"/>
      <w:szCs w:val="28"/>
    </w:rPr>
  </w:style>
  <w:style w:type="paragraph" w:customStyle="1" w:styleId="18">
    <w:name w:val="Текст1"/>
    <w:basedOn w:val="a"/>
    <w:rsid w:val="00F2704D"/>
    <w:pPr>
      <w:widowControl/>
      <w:suppressAutoHyphens/>
      <w:ind w:firstLine="709"/>
      <w:jc w:val="both"/>
    </w:pPr>
    <w:rPr>
      <w:rFonts w:eastAsia="Times New Roman"/>
      <w:color w:val="auto"/>
      <w:sz w:val="20"/>
      <w:szCs w:val="20"/>
      <w:lang w:eastAsia="ar-SA"/>
    </w:rPr>
  </w:style>
  <w:style w:type="paragraph" w:customStyle="1" w:styleId="ConsNonformat">
    <w:name w:val="ConsNonformat"/>
    <w:rsid w:val="00F2704D"/>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PlusTitle">
    <w:name w:val="ConsPlusTitle"/>
    <w:rsid w:val="00F2704D"/>
    <w:pPr>
      <w:widowControl w:val="0"/>
      <w:suppressAutoHyphens/>
      <w:autoSpaceDE w:val="0"/>
      <w:spacing w:after="0" w:line="240" w:lineRule="auto"/>
    </w:pPr>
    <w:rPr>
      <w:rFonts w:ascii="Calibri" w:eastAsia="Calibri" w:hAnsi="Calibri" w:cs="Calibri"/>
      <w:b/>
      <w:bCs/>
      <w:lang w:eastAsia="ar-SA"/>
    </w:rPr>
  </w:style>
  <w:style w:type="paragraph" w:customStyle="1" w:styleId="ConsPlusCell">
    <w:name w:val="ConsPlusCell"/>
    <w:rsid w:val="00F2704D"/>
    <w:pPr>
      <w:widowControl w:val="0"/>
      <w:suppressAutoHyphens/>
      <w:autoSpaceDE w:val="0"/>
      <w:spacing w:after="0" w:line="240" w:lineRule="auto"/>
    </w:pPr>
    <w:rPr>
      <w:rFonts w:ascii="Arial" w:eastAsia="Calibri" w:hAnsi="Arial" w:cs="Arial"/>
      <w:sz w:val="20"/>
      <w:szCs w:val="20"/>
      <w:lang w:eastAsia="ar-SA"/>
    </w:rPr>
  </w:style>
  <w:style w:type="paragraph" w:styleId="af8">
    <w:name w:val="footnote text"/>
    <w:basedOn w:val="a"/>
    <w:link w:val="19"/>
    <w:rsid w:val="00F2704D"/>
    <w:pPr>
      <w:widowControl/>
      <w:suppressAutoHyphens/>
    </w:pPr>
    <w:rPr>
      <w:rFonts w:ascii="Times New Roman" w:eastAsia="Times New Roman" w:hAnsi="Times New Roman" w:cs="Times New Roman"/>
      <w:color w:val="auto"/>
      <w:sz w:val="20"/>
      <w:szCs w:val="20"/>
      <w:lang w:eastAsia="ar-SA"/>
    </w:rPr>
  </w:style>
  <w:style w:type="character" w:customStyle="1" w:styleId="19">
    <w:name w:val="Текст сноски Знак1"/>
    <w:basedOn w:val="a0"/>
    <w:link w:val="af8"/>
    <w:rsid w:val="00F2704D"/>
    <w:rPr>
      <w:rFonts w:ascii="Times New Roman" w:eastAsia="Times New Roman" w:hAnsi="Times New Roman" w:cs="Times New Roman"/>
      <w:sz w:val="20"/>
      <w:szCs w:val="20"/>
      <w:lang w:eastAsia="ar-SA"/>
    </w:rPr>
  </w:style>
  <w:style w:type="paragraph" w:customStyle="1" w:styleId="211">
    <w:name w:val="Основной текст 21"/>
    <w:basedOn w:val="a"/>
    <w:rsid w:val="00F2704D"/>
    <w:pPr>
      <w:widowControl/>
      <w:suppressAutoHyphens/>
      <w:spacing w:after="120" w:line="480" w:lineRule="auto"/>
    </w:pPr>
    <w:rPr>
      <w:rFonts w:ascii="Times New Roman" w:eastAsia="Times New Roman" w:hAnsi="Times New Roman" w:cs="Times New Roman"/>
      <w:color w:val="auto"/>
      <w:lang w:eastAsia="ar-SA"/>
    </w:rPr>
  </w:style>
  <w:style w:type="paragraph" w:customStyle="1" w:styleId="230">
    <w:name w:val="Основной текст 23"/>
    <w:basedOn w:val="a"/>
    <w:rsid w:val="00F2704D"/>
    <w:pPr>
      <w:widowControl/>
      <w:suppressAutoHyphens/>
      <w:jc w:val="both"/>
    </w:pPr>
    <w:rPr>
      <w:rFonts w:ascii="Arial" w:eastAsia="Times New Roman" w:hAnsi="Arial" w:cs="Arial"/>
      <w:bCs/>
      <w:color w:val="auto"/>
      <w:sz w:val="26"/>
      <w:lang w:eastAsia="ar-SA"/>
    </w:rPr>
  </w:style>
  <w:style w:type="paragraph" w:customStyle="1" w:styleId="212">
    <w:name w:val="Основной текст с отступом 21"/>
    <w:basedOn w:val="a"/>
    <w:rsid w:val="00F2704D"/>
    <w:pPr>
      <w:widowControl/>
      <w:suppressAutoHyphens/>
      <w:spacing w:after="120" w:line="480" w:lineRule="auto"/>
      <w:ind w:left="283"/>
    </w:pPr>
    <w:rPr>
      <w:rFonts w:ascii="Times New Roman" w:eastAsia="Times New Roman" w:hAnsi="Times New Roman" w:cs="Times New Roman"/>
      <w:color w:val="auto"/>
      <w:lang w:eastAsia="ar-SA"/>
    </w:rPr>
  </w:style>
  <w:style w:type="character" w:customStyle="1" w:styleId="1a">
    <w:name w:val="Основной текст с отступом Знак1"/>
    <w:basedOn w:val="a0"/>
    <w:rsid w:val="00F2704D"/>
    <w:rPr>
      <w:sz w:val="24"/>
      <w:szCs w:val="24"/>
      <w:lang w:eastAsia="ar-SA"/>
    </w:rPr>
  </w:style>
  <w:style w:type="paragraph" w:customStyle="1" w:styleId="240">
    <w:name w:val="Основной текст с отступом 24"/>
    <w:basedOn w:val="a"/>
    <w:rsid w:val="00F2704D"/>
    <w:pPr>
      <w:widowControl/>
      <w:suppressAutoHyphens/>
      <w:ind w:left="75"/>
      <w:jc w:val="both"/>
    </w:pPr>
    <w:rPr>
      <w:rFonts w:ascii="Times New Roman" w:eastAsia="Times New Roman" w:hAnsi="Times New Roman" w:cs="Times New Roman"/>
      <w:bCs/>
      <w:color w:val="auto"/>
      <w:sz w:val="28"/>
      <w:lang w:eastAsia="ar-SA"/>
    </w:rPr>
  </w:style>
  <w:style w:type="paragraph" w:customStyle="1" w:styleId="af9">
    <w:name w:val="Содержимое таблицы"/>
    <w:basedOn w:val="a"/>
    <w:rsid w:val="00F2704D"/>
    <w:pPr>
      <w:widowControl/>
      <w:suppressLineNumbers/>
      <w:suppressAutoHyphens/>
      <w:spacing w:after="200" w:line="276" w:lineRule="auto"/>
    </w:pPr>
    <w:rPr>
      <w:rFonts w:ascii="Calibri" w:eastAsia="Calibri" w:hAnsi="Calibri" w:cs="Times New Roman"/>
      <w:color w:val="auto"/>
      <w:sz w:val="22"/>
      <w:szCs w:val="22"/>
      <w:lang w:eastAsia="ar-SA"/>
    </w:rPr>
  </w:style>
  <w:style w:type="paragraph" w:customStyle="1" w:styleId="afa">
    <w:name w:val="Заголовок таблицы"/>
    <w:basedOn w:val="af9"/>
    <w:rsid w:val="00F2704D"/>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EF"/>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BF1E08"/>
    <w:pPr>
      <w:keepNext/>
      <w:widowControl/>
      <w:ind w:firstLine="720"/>
      <w:outlineLvl w:val="0"/>
    </w:pPr>
    <w:rPr>
      <w:rFonts w:ascii="Times New Roman" w:eastAsia="Times New Roman" w:hAnsi="Times New Roman" w:cs="Times New Roman"/>
      <w:b/>
      <w:color w:val="auto"/>
      <w:szCs w:val="20"/>
    </w:rPr>
  </w:style>
  <w:style w:type="paragraph" w:styleId="2">
    <w:name w:val="heading 2"/>
    <w:basedOn w:val="a"/>
    <w:next w:val="a"/>
    <w:link w:val="20"/>
    <w:uiPriority w:val="9"/>
    <w:semiHidden/>
    <w:unhideWhenUsed/>
    <w:qFormat/>
    <w:rsid w:val="00A879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879A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E08"/>
    <w:rPr>
      <w:rFonts w:ascii="Times New Roman" w:eastAsia="Times New Roman" w:hAnsi="Times New Roman" w:cs="Times New Roman"/>
      <w:b/>
      <w:sz w:val="24"/>
      <w:szCs w:val="20"/>
      <w:lang w:eastAsia="ru-RU"/>
    </w:rPr>
  </w:style>
  <w:style w:type="character" w:customStyle="1" w:styleId="21">
    <w:name w:val="Основной текст (2)_"/>
    <w:link w:val="22"/>
    <w:rsid w:val="00BF1E08"/>
    <w:rPr>
      <w:rFonts w:ascii="Times New Roman" w:hAnsi="Times New Roman" w:cs="Times New Roman"/>
      <w:b/>
      <w:bCs/>
      <w:sz w:val="21"/>
      <w:szCs w:val="21"/>
      <w:shd w:val="clear" w:color="auto" w:fill="FFFFFF"/>
    </w:rPr>
  </w:style>
  <w:style w:type="character" w:customStyle="1" w:styleId="a3">
    <w:name w:val="Основной текст Знак"/>
    <w:link w:val="a4"/>
    <w:rsid w:val="00BF1E08"/>
    <w:rPr>
      <w:rFonts w:ascii="Times New Roman" w:hAnsi="Times New Roman" w:cs="Times New Roman"/>
      <w:sz w:val="23"/>
      <w:szCs w:val="23"/>
      <w:shd w:val="clear" w:color="auto" w:fill="FFFFFF"/>
    </w:rPr>
  </w:style>
  <w:style w:type="paragraph" w:customStyle="1" w:styleId="22">
    <w:name w:val="Основной текст (2)"/>
    <w:basedOn w:val="a"/>
    <w:link w:val="21"/>
    <w:rsid w:val="00BF1E08"/>
    <w:pPr>
      <w:shd w:val="clear" w:color="auto" w:fill="FFFFFF"/>
      <w:spacing w:line="278" w:lineRule="exact"/>
      <w:jc w:val="center"/>
    </w:pPr>
    <w:rPr>
      <w:rFonts w:ascii="Times New Roman" w:eastAsiaTheme="minorHAnsi" w:hAnsi="Times New Roman" w:cs="Times New Roman"/>
      <w:b/>
      <w:bCs/>
      <w:color w:val="auto"/>
      <w:sz w:val="21"/>
      <w:szCs w:val="21"/>
      <w:lang w:eastAsia="en-US"/>
    </w:rPr>
  </w:style>
  <w:style w:type="paragraph" w:styleId="a4">
    <w:name w:val="Body Text"/>
    <w:basedOn w:val="a"/>
    <w:link w:val="a3"/>
    <w:rsid w:val="00BF1E08"/>
    <w:pPr>
      <w:shd w:val="clear" w:color="auto" w:fill="FFFFFF"/>
      <w:spacing w:after="540" w:line="240" w:lineRule="atLeast"/>
      <w:jc w:val="right"/>
    </w:pPr>
    <w:rPr>
      <w:rFonts w:ascii="Times New Roman" w:eastAsiaTheme="minorHAnsi" w:hAnsi="Times New Roman" w:cs="Times New Roman"/>
      <w:color w:val="auto"/>
      <w:sz w:val="23"/>
      <w:szCs w:val="23"/>
      <w:lang w:eastAsia="en-US"/>
    </w:rPr>
  </w:style>
  <w:style w:type="character" w:customStyle="1" w:styleId="11">
    <w:name w:val="Основной текст Знак1"/>
    <w:basedOn w:val="a0"/>
    <w:rsid w:val="00BF1E08"/>
    <w:rPr>
      <w:rFonts w:ascii="Courier New" w:eastAsia="Courier New" w:hAnsi="Courier New" w:cs="Courier New"/>
      <w:color w:val="000000"/>
      <w:sz w:val="24"/>
      <w:szCs w:val="24"/>
      <w:lang w:eastAsia="ru-RU"/>
    </w:rPr>
  </w:style>
  <w:style w:type="paragraph" w:styleId="a5">
    <w:name w:val="Balloon Text"/>
    <w:basedOn w:val="a"/>
    <w:link w:val="a6"/>
    <w:uiPriority w:val="99"/>
    <w:semiHidden/>
    <w:unhideWhenUsed/>
    <w:rsid w:val="00BF1E08"/>
    <w:rPr>
      <w:rFonts w:ascii="Tahoma" w:hAnsi="Tahoma" w:cs="Tahoma"/>
      <w:sz w:val="16"/>
      <w:szCs w:val="16"/>
    </w:rPr>
  </w:style>
  <w:style w:type="character" w:customStyle="1" w:styleId="a6">
    <w:name w:val="Текст выноски Знак"/>
    <w:basedOn w:val="a0"/>
    <w:link w:val="a5"/>
    <w:uiPriority w:val="99"/>
    <w:semiHidden/>
    <w:rsid w:val="00BF1E08"/>
    <w:rPr>
      <w:rFonts w:ascii="Tahoma" w:eastAsia="Courier New" w:hAnsi="Tahoma" w:cs="Tahoma"/>
      <w:color w:val="000000"/>
      <w:sz w:val="16"/>
      <w:szCs w:val="16"/>
      <w:lang w:eastAsia="ru-RU"/>
    </w:rPr>
  </w:style>
  <w:style w:type="paragraph" w:customStyle="1" w:styleId="a7">
    <w:name w:val="Знак Знак Знак Знак"/>
    <w:basedOn w:val="a"/>
    <w:rsid w:val="000C5326"/>
    <w:pPr>
      <w:widowControl/>
      <w:spacing w:after="160" w:line="240" w:lineRule="exact"/>
    </w:pPr>
    <w:rPr>
      <w:rFonts w:ascii="Verdana" w:eastAsia="Times New Roman" w:hAnsi="Verdana" w:cs="Times New Roman"/>
      <w:color w:val="auto"/>
      <w:lang w:val="en-US" w:eastAsia="en-US"/>
    </w:rPr>
  </w:style>
  <w:style w:type="paragraph" w:styleId="a8">
    <w:name w:val="Body Text Indent"/>
    <w:basedOn w:val="a"/>
    <w:link w:val="a9"/>
    <w:unhideWhenUsed/>
    <w:rsid w:val="008753D6"/>
    <w:pPr>
      <w:spacing w:after="120"/>
      <w:ind w:left="283"/>
    </w:pPr>
  </w:style>
  <w:style w:type="character" w:customStyle="1" w:styleId="a9">
    <w:name w:val="Основной текст с отступом Знак"/>
    <w:basedOn w:val="a0"/>
    <w:link w:val="a8"/>
    <w:rsid w:val="008753D6"/>
    <w:rPr>
      <w:rFonts w:ascii="Courier New" w:eastAsia="Courier New" w:hAnsi="Courier New" w:cs="Courier New"/>
      <w:color w:val="000000"/>
      <w:sz w:val="24"/>
      <w:szCs w:val="24"/>
      <w:lang w:eastAsia="ru-RU"/>
    </w:rPr>
  </w:style>
  <w:style w:type="paragraph" w:styleId="aa">
    <w:name w:val="No Spacing"/>
    <w:uiPriority w:val="1"/>
    <w:qFormat/>
    <w:rsid w:val="003C7A1D"/>
    <w:pPr>
      <w:spacing w:after="0" w:line="240" w:lineRule="auto"/>
    </w:pPr>
  </w:style>
  <w:style w:type="table" w:styleId="ab">
    <w:name w:val="Table Grid"/>
    <w:basedOn w:val="a1"/>
    <w:uiPriority w:val="59"/>
    <w:rsid w:val="003C7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qFormat/>
    <w:rsid w:val="00795196"/>
    <w:pPr>
      <w:ind w:left="720"/>
      <w:contextualSpacing/>
    </w:pPr>
  </w:style>
  <w:style w:type="character" w:customStyle="1" w:styleId="20">
    <w:name w:val="Заголовок 2 Знак"/>
    <w:basedOn w:val="a0"/>
    <w:link w:val="2"/>
    <w:uiPriority w:val="9"/>
    <w:semiHidden/>
    <w:rsid w:val="00A879A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879A8"/>
    <w:rPr>
      <w:rFonts w:asciiTheme="majorHAnsi" w:eastAsiaTheme="majorEastAsia" w:hAnsiTheme="majorHAnsi" w:cstheme="majorBidi"/>
      <w:b/>
      <w:bCs/>
      <w:color w:val="4F81BD" w:themeColor="accent1"/>
      <w:sz w:val="24"/>
      <w:szCs w:val="24"/>
      <w:lang w:eastAsia="ru-RU"/>
    </w:rPr>
  </w:style>
  <w:style w:type="paragraph" w:styleId="31">
    <w:name w:val="Body Text 3"/>
    <w:basedOn w:val="a"/>
    <w:link w:val="32"/>
    <w:uiPriority w:val="99"/>
    <w:semiHidden/>
    <w:unhideWhenUsed/>
    <w:rsid w:val="00A879A8"/>
    <w:pPr>
      <w:spacing w:after="120"/>
    </w:pPr>
    <w:rPr>
      <w:sz w:val="16"/>
      <w:szCs w:val="16"/>
    </w:rPr>
  </w:style>
  <w:style w:type="character" w:customStyle="1" w:styleId="32">
    <w:name w:val="Основной текст 3 Знак"/>
    <w:basedOn w:val="a0"/>
    <w:link w:val="31"/>
    <w:uiPriority w:val="99"/>
    <w:semiHidden/>
    <w:rsid w:val="00A879A8"/>
    <w:rPr>
      <w:rFonts w:ascii="Courier New" w:eastAsia="Courier New" w:hAnsi="Courier New" w:cs="Courier New"/>
      <w:color w:val="000000"/>
      <w:sz w:val="16"/>
      <w:szCs w:val="16"/>
      <w:lang w:eastAsia="ru-RU"/>
    </w:rPr>
  </w:style>
  <w:style w:type="numbering" w:customStyle="1" w:styleId="12">
    <w:name w:val="Нет списка1"/>
    <w:next w:val="a2"/>
    <w:uiPriority w:val="99"/>
    <w:semiHidden/>
    <w:unhideWhenUsed/>
    <w:rsid w:val="00F2704D"/>
  </w:style>
  <w:style w:type="character" w:customStyle="1" w:styleId="WW8Num2z0">
    <w:name w:val="WW8Num2z0"/>
    <w:rsid w:val="00F2704D"/>
    <w:rPr>
      <w:rFonts w:ascii="Courier New" w:hAnsi="Courier New" w:cs="Courier New"/>
    </w:rPr>
  </w:style>
  <w:style w:type="character" w:customStyle="1" w:styleId="WW8Num3z0">
    <w:name w:val="WW8Num3z0"/>
    <w:rsid w:val="00F2704D"/>
    <w:rPr>
      <w:rFonts w:ascii="Courier New" w:hAnsi="Courier New" w:cs="Courier New"/>
    </w:rPr>
  </w:style>
  <w:style w:type="character" w:customStyle="1" w:styleId="WW8Num5z0">
    <w:name w:val="WW8Num5z0"/>
    <w:rsid w:val="00F2704D"/>
    <w:rPr>
      <w:rFonts w:ascii="Times New Roman" w:hAnsi="Times New Roman" w:cs="Times New Roman"/>
      <w:color w:val="000000"/>
      <w:sz w:val="22"/>
    </w:rPr>
  </w:style>
  <w:style w:type="character" w:customStyle="1" w:styleId="WW8Num6z0">
    <w:name w:val="WW8Num6z0"/>
    <w:rsid w:val="00F2704D"/>
    <w:rPr>
      <w:rFonts w:ascii="Courier New" w:hAnsi="Courier New" w:cs="Courier New"/>
    </w:rPr>
  </w:style>
  <w:style w:type="character" w:customStyle="1" w:styleId="WW8Num7z0">
    <w:name w:val="WW8Num7z0"/>
    <w:rsid w:val="00F2704D"/>
    <w:rPr>
      <w:rFonts w:ascii="Courier New" w:hAnsi="Courier New" w:cs="Courier New"/>
    </w:rPr>
  </w:style>
  <w:style w:type="character" w:customStyle="1" w:styleId="WW8Num13z0">
    <w:name w:val="WW8Num13z0"/>
    <w:rsid w:val="00F2704D"/>
    <w:rPr>
      <w:rFonts w:ascii="Times New Roman" w:hAnsi="Times New Roman" w:cs="Times New Roman"/>
      <w:color w:val="000000"/>
      <w:sz w:val="22"/>
    </w:rPr>
  </w:style>
  <w:style w:type="character" w:customStyle="1" w:styleId="WW8Num14z0">
    <w:name w:val="WW8Num14z0"/>
    <w:rsid w:val="00F2704D"/>
    <w:rPr>
      <w:rFonts w:ascii="Times New Roman" w:hAnsi="Times New Roman" w:cs="Times New Roman"/>
      <w:color w:val="000000"/>
      <w:sz w:val="22"/>
    </w:rPr>
  </w:style>
  <w:style w:type="character" w:customStyle="1" w:styleId="WW8Num15z0">
    <w:name w:val="WW8Num15z0"/>
    <w:rsid w:val="00F2704D"/>
    <w:rPr>
      <w:rFonts w:ascii="Symbol" w:hAnsi="Symbol" w:cs="Symbol"/>
    </w:rPr>
  </w:style>
  <w:style w:type="character" w:customStyle="1" w:styleId="WW8Num17z0">
    <w:name w:val="WW8Num17z0"/>
    <w:rsid w:val="00F2704D"/>
    <w:rPr>
      <w:rFonts w:ascii="Courier New" w:hAnsi="Courier New" w:cs="Courier New"/>
    </w:rPr>
  </w:style>
  <w:style w:type="character" w:customStyle="1" w:styleId="WW8Num18z0">
    <w:name w:val="WW8Num18z0"/>
    <w:rsid w:val="00F2704D"/>
    <w:rPr>
      <w:rFonts w:ascii="Courier New" w:hAnsi="Courier New" w:cs="Courier New"/>
    </w:rPr>
  </w:style>
  <w:style w:type="character" w:customStyle="1" w:styleId="WW8Num20z0">
    <w:name w:val="WW8Num20z0"/>
    <w:rsid w:val="00F2704D"/>
    <w:rPr>
      <w:rFonts w:ascii="Times New Roman" w:hAnsi="Times New Roman" w:cs="Times New Roman"/>
      <w:color w:val="000000"/>
      <w:sz w:val="22"/>
    </w:rPr>
  </w:style>
  <w:style w:type="character" w:customStyle="1" w:styleId="WW8Num1z0">
    <w:name w:val="WW8Num1z0"/>
    <w:rsid w:val="00F2704D"/>
    <w:rPr>
      <w:rFonts w:ascii="Symbol" w:hAnsi="Symbol" w:cs="Symbol"/>
    </w:rPr>
  </w:style>
  <w:style w:type="character" w:customStyle="1" w:styleId="WW8Num1z1">
    <w:name w:val="WW8Num1z1"/>
    <w:rsid w:val="00F2704D"/>
    <w:rPr>
      <w:rFonts w:ascii="Courier New" w:hAnsi="Courier New" w:cs="Courier New"/>
    </w:rPr>
  </w:style>
  <w:style w:type="character" w:customStyle="1" w:styleId="WW8Num1z2">
    <w:name w:val="WW8Num1z2"/>
    <w:rsid w:val="00F2704D"/>
    <w:rPr>
      <w:rFonts w:ascii="Wingdings" w:hAnsi="Wingdings" w:cs="Wingdings"/>
    </w:rPr>
  </w:style>
  <w:style w:type="character" w:customStyle="1" w:styleId="WW8Num2z2">
    <w:name w:val="WW8Num2z2"/>
    <w:rsid w:val="00F2704D"/>
    <w:rPr>
      <w:rFonts w:ascii="Wingdings" w:hAnsi="Wingdings" w:cs="Wingdings"/>
    </w:rPr>
  </w:style>
  <w:style w:type="character" w:customStyle="1" w:styleId="WW8Num2z3">
    <w:name w:val="WW8Num2z3"/>
    <w:rsid w:val="00F2704D"/>
    <w:rPr>
      <w:rFonts w:ascii="Symbol" w:hAnsi="Symbol" w:cs="Symbol"/>
    </w:rPr>
  </w:style>
  <w:style w:type="character" w:customStyle="1" w:styleId="WW8Num3z2">
    <w:name w:val="WW8Num3z2"/>
    <w:rsid w:val="00F2704D"/>
    <w:rPr>
      <w:rFonts w:ascii="Wingdings" w:hAnsi="Wingdings" w:cs="Wingdings"/>
    </w:rPr>
  </w:style>
  <w:style w:type="character" w:customStyle="1" w:styleId="WW8Num3z3">
    <w:name w:val="WW8Num3z3"/>
    <w:rsid w:val="00F2704D"/>
    <w:rPr>
      <w:rFonts w:ascii="Symbol" w:hAnsi="Symbol" w:cs="Symbol"/>
    </w:rPr>
  </w:style>
  <w:style w:type="character" w:customStyle="1" w:styleId="WW8Num4z0">
    <w:name w:val="WW8Num4z0"/>
    <w:rsid w:val="00F2704D"/>
    <w:rPr>
      <w:rFonts w:ascii="Courier New" w:hAnsi="Courier New" w:cs="Courier New"/>
    </w:rPr>
  </w:style>
  <w:style w:type="character" w:customStyle="1" w:styleId="WW8Num4z2">
    <w:name w:val="WW8Num4z2"/>
    <w:rsid w:val="00F2704D"/>
    <w:rPr>
      <w:rFonts w:ascii="Wingdings" w:hAnsi="Wingdings" w:cs="Wingdings"/>
    </w:rPr>
  </w:style>
  <w:style w:type="character" w:customStyle="1" w:styleId="WW8Num4z3">
    <w:name w:val="WW8Num4z3"/>
    <w:rsid w:val="00F2704D"/>
    <w:rPr>
      <w:rFonts w:ascii="Symbol" w:hAnsi="Symbol" w:cs="Symbol"/>
    </w:rPr>
  </w:style>
  <w:style w:type="character" w:customStyle="1" w:styleId="WW8Num6z2">
    <w:name w:val="WW8Num6z2"/>
    <w:rsid w:val="00F2704D"/>
    <w:rPr>
      <w:rFonts w:ascii="Wingdings" w:hAnsi="Wingdings" w:cs="Wingdings"/>
    </w:rPr>
  </w:style>
  <w:style w:type="character" w:customStyle="1" w:styleId="WW8Num6z3">
    <w:name w:val="WW8Num6z3"/>
    <w:rsid w:val="00F2704D"/>
    <w:rPr>
      <w:rFonts w:ascii="Symbol" w:hAnsi="Symbol" w:cs="Symbol"/>
    </w:rPr>
  </w:style>
  <w:style w:type="character" w:customStyle="1" w:styleId="WW8Num8z0">
    <w:name w:val="WW8Num8z0"/>
    <w:rsid w:val="00F2704D"/>
    <w:rPr>
      <w:rFonts w:ascii="Times New Roman" w:hAnsi="Times New Roman" w:cs="Times New Roman"/>
      <w:color w:val="000000"/>
      <w:sz w:val="22"/>
    </w:rPr>
  </w:style>
  <w:style w:type="character" w:customStyle="1" w:styleId="WW8Num10z0">
    <w:name w:val="WW8Num10z0"/>
    <w:rsid w:val="00F2704D"/>
    <w:rPr>
      <w:rFonts w:ascii="Courier New" w:hAnsi="Courier New" w:cs="Courier New"/>
    </w:rPr>
  </w:style>
  <w:style w:type="character" w:customStyle="1" w:styleId="WW8Num10z2">
    <w:name w:val="WW8Num10z2"/>
    <w:rsid w:val="00F2704D"/>
    <w:rPr>
      <w:rFonts w:ascii="Wingdings" w:hAnsi="Wingdings" w:cs="Wingdings"/>
    </w:rPr>
  </w:style>
  <w:style w:type="character" w:customStyle="1" w:styleId="WW8Num10z3">
    <w:name w:val="WW8Num10z3"/>
    <w:rsid w:val="00F2704D"/>
    <w:rPr>
      <w:rFonts w:ascii="Symbol" w:hAnsi="Symbol" w:cs="Symbol"/>
    </w:rPr>
  </w:style>
  <w:style w:type="character" w:customStyle="1" w:styleId="WW8Num11z0">
    <w:name w:val="WW8Num11z0"/>
    <w:rsid w:val="00F2704D"/>
    <w:rPr>
      <w:rFonts w:ascii="Times New Roman" w:hAnsi="Times New Roman" w:cs="Times New Roman"/>
      <w:color w:val="000000"/>
      <w:sz w:val="22"/>
    </w:rPr>
  </w:style>
  <w:style w:type="character" w:customStyle="1" w:styleId="WW8Num12z0">
    <w:name w:val="WW8Num12z0"/>
    <w:rsid w:val="00F2704D"/>
    <w:rPr>
      <w:rFonts w:ascii="Symbol" w:hAnsi="Symbol" w:cs="Symbol"/>
    </w:rPr>
  </w:style>
  <w:style w:type="character" w:customStyle="1" w:styleId="WW8Num12z1">
    <w:name w:val="WW8Num12z1"/>
    <w:rsid w:val="00F2704D"/>
    <w:rPr>
      <w:rFonts w:ascii="Courier New" w:hAnsi="Courier New" w:cs="Courier New"/>
    </w:rPr>
  </w:style>
  <w:style w:type="character" w:customStyle="1" w:styleId="WW8Num12z2">
    <w:name w:val="WW8Num12z2"/>
    <w:rsid w:val="00F2704D"/>
    <w:rPr>
      <w:rFonts w:ascii="Wingdings" w:hAnsi="Wingdings" w:cs="Wingdings"/>
    </w:rPr>
  </w:style>
  <w:style w:type="character" w:customStyle="1" w:styleId="WW8Num14z1">
    <w:name w:val="WW8Num14z1"/>
    <w:rsid w:val="00F2704D"/>
    <w:rPr>
      <w:b w:val="0"/>
      <w:i w:val="0"/>
    </w:rPr>
  </w:style>
  <w:style w:type="character" w:customStyle="1" w:styleId="WW8Num15z1">
    <w:name w:val="WW8Num15z1"/>
    <w:rsid w:val="00F2704D"/>
    <w:rPr>
      <w:rFonts w:ascii="Courier New" w:hAnsi="Courier New" w:cs="Courier New"/>
    </w:rPr>
  </w:style>
  <w:style w:type="character" w:customStyle="1" w:styleId="WW8Num15z2">
    <w:name w:val="WW8Num15z2"/>
    <w:rsid w:val="00F2704D"/>
    <w:rPr>
      <w:rFonts w:ascii="Wingdings" w:hAnsi="Wingdings" w:cs="Wingdings"/>
    </w:rPr>
  </w:style>
  <w:style w:type="character" w:customStyle="1" w:styleId="WW8Num16z0">
    <w:name w:val="WW8Num16z0"/>
    <w:rsid w:val="00F2704D"/>
    <w:rPr>
      <w:rFonts w:ascii="Times New Roman" w:hAnsi="Times New Roman" w:cs="Times New Roman"/>
      <w:color w:val="000000"/>
      <w:sz w:val="22"/>
    </w:rPr>
  </w:style>
  <w:style w:type="character" w:customStyle="1" w:styleId="WW8Num17z2">
    <w:name w:val="WW8Num17z2"/>
    <w:rsid w:val="00F2704D"/>
    <w:rPr>
      <w:rFonts w:ascii="Wingdings" w:hAnsi="Wingdings" w:cs="Wingdings"/>
    </w:rPr>
  </w:style>
  <w:style w:type="character" w:customStyle="1" w:styleId="WW8Num17z3">
    <w:name w:val="WW8Num17z3"/>
    <w:rsid w:val="00F2704D"/>
    <w:rPr>
      <w:rFonts w:ascii="Symbol" w:hAnsi="Symbol" w:cs="Symbol"/>
    </w:rPr>
  </w:style>
  <w:style w:type="character" w:customStyle="1" w:styleId="WW8Num18z2">
    <w:name w:val="WW8Num18z2"/>
    <w:rsid w:val="00F2704D"/>
    <w:rPr>
      <w:rFonts w:ascii="Wingdings" w:hAnsi="Wingdings" w:cs="Wingdings"/>
    </w:rPr>
  </w:style>
  <w:style w:type="character" w:customStyle="1" w:styleId="WW8Num18z3">
    <w:name w:val="WW8Num18z3"/>
    <w:rsid w:val="00F2704D"/>
    <w:rPr>
      <w:rFonts w:ascii="Symbol" w:hAnsi="Symbol" w:cs="Symbol"/>
    </w:rPr>
  </w:style>
  <w:style w:type="character" w:customStyle="1" w:styleId="WW8Num19z0">
    <w:name w:val="WW8Num19z0"/>
    <w:rsid w:val="00F2704D"/>
    <w:rPr>
      <w:rFonts w:ascii="Courier New" w:hAnsi="Courier New" w:cs="Courier New"/>
    </w:rPr>
  </w:style>
  <w:style w:type="character" w:customStyle="1" w:styleId="WW8Num19z2">
    <w:name w:val="WW8Num19z2"/>
    <w:rsid w:val="00F2704D"/>
    <w:rPr>
      <w:rFonts w:ascii="Wingdings" w:hAnsi="Wingdings" w:cs="Wingdings"/>
    </w:rPr>
  </w:style>
  <w:style w:type="character" w:customStyle="1" w:styleId="WW8Num19z3">
    <w:name w:val="WW8Num19z3"/>
    <w:rsid w:val="00F2704D"/>
    <w:rPr>
      <w:rFonts w:ascii="Symbol" w:hAnsi="Symbol" w:cs="Symbol"/>
    </w:rPr>
  </w:style>
  <w:style w:type="character" w:customStyle="1" w:styleId="WW8Num21z0">
    <w:name w:val="WW8Num21z0"/>
    <w:rsid w:val="00F2704D"/>
    <w:rPr>
      <w:rFonts w:ascii="Courier New" w:hAnsi="Courier New" w:cs="Courier New"/>
    </w:rPr>
  </w:style>
  <w:style w:type="character" w:customStyle="1" w:styleId="WW8Num21z2">
    <w:name w:val="WW8Num21z2"/>
    <w:rsid w:val="00F2704D"/>
    <w:rPr>
      <w:rFonts w:ascii="Wingdings" w:hAnsi="Wingdings" w:cs="Wingdings"/>
    </w:rPr>
  </w:style>
  <w:style w:type="character" w:customStyle="1" w:styleId="WW8Num21z3">
    <w:name w:val="WW8Num21z3"/>
    <w:rsid w:val="00F2704D"/>
    <w:rPr>
      <w:rFonts w:ascii="Symbol" w:hAnsi="Symbol" w:cs="Symbol"/>
    </w:rPr>
  </w:style>
  <w:style w:type="character" w:customStyle="1" w:styleId="WW8Num23z0">
    <w:name w:val="WW8Num23z0"/>
    <w:rsid w:val="00F2704D"/>
    <w:rPr>
      <w:rFonts w:ascii="Courier New" w:hAnsi="Courier New" w:cs="Courier New"/>
    </w:rPr>
  </w:style>
  <w:style w:type="character" w:customStyle="1" w:styleId="WW8Num23z2">
    <w:name w:val="WW8Num23z2"/>
    <w:rsid w:val="00F2704D"/>
    <w:rPr>
      <w:rFonts w:ascii="Wingdings" w:hAnsi="Wingdings" w:cs="Wingdings"/>
    </w:rPr>
  </w:style>
  <w:style w:type="character" w:customStyle="1" w:styleId="WW8Num23z3">
    <w:name w:val="WW8Num23z3"/>
    <w:rsid w:val="00F2704D"/>
    <w:rPr>
      <w:rFonts w:ascii="Symbol" w:hAnsi="Symbol" w:cs="Symbol"/>
    </w:rPr>
  </w:style>
  <w:style w:type="character" w:customStyle="1" w:styleId="WW8Num24z0">
    <w:name w:val="WW8Num24z0"/>
    <w:rsid w:val="00F2704D"/>
    <w:rPr>
      <w:rFonts w:ascii="Courier New" w:hAnsi="Courier New" w:cs="Courier New"/>
    </w:rPr>
  </w:style>
  <w:style w:type="character" w:customStyle="1" w:styleId="WW8Num24z2">
    <w:name w:val="WW8Num24z2"/>
    <w:rsid w:val="00F2704D"/>
    <w:rPr>
      <w:rFonts w:ascii="Wingdings" w:hAnsi="Wingdings" w:cs="Wingdings"/>
    </w:rPr>
  </w:style>
  <w:style w:type="character" w:customStyle="1" w:styleId="WW8Num24z3">
    <w:name w:val="WW8Num24z3"/>
    <w:rsid w:val="00F2704D"/>
    <w:rPr>
      <w:rFonts w:ascii="Symbol" w:hAnsi="Symbol" w:cs="Symbol"/>
    </w:rPr>
  </w:style>
  <w:style w:type="character" w:customStyle="1" w:styleId="WW8Num25z0">
    <w:name w:val="WW8Num25z0"/>
    <w:rsid w:val="00F2704D"/>
    <w:rPr>
      <w:rFonts w:ascii="Courier New" w:hAnsi="Courier New" w:cs="Courier New"/>
    </w:rPr>
  </w:style>
  <w:style w:type="character" w:customStyle="1" w:styleId="WW8Num25z2">
    <w:name w:val="WW8Num25z2"/>
    <w:rsid w:val="00F2704D"/>
    <w:rPr>
      <w:rFonts w:ascii="Wingdings" w:hAnsi="Wingdings" w:cs="Wingdings"/>
    </w:rPr>
  </w:style>
  <w:style w:type="character" w:customStyle="1" w:styleId="WW8Num25z3">
    <w:name w:val="WW8Num25z3"/>
    <w:rsid w:val="00F2704D"/>
    <w:rPr>
      <w:rFonts w:ascii="Symbol" w:hAnsi="Symbol" w:cs="Symbol"/>
    </w:rPr>
  </w:style>
  <w:style w:type="character" w:customStyle="1" w:styleId="WW8Num26z0">
    <w:name w:val="WW8Num26z0"/>
    <w:rsid w:val="00F2704D"/>
    <w:rPr>
      <w:rFonts w:ascii="Times New Roman" w:hAnsi="Times New Roman" w:cs="Times New Roman"/>
      <w:color w:val="000000"/>
      <w:sz w:val="28"/>
      <w:szCs w:val="28"/>
    </w:rPr>
  </w:style>
  <w:style w:type="character" w:customStyle="1" w:styleId="WW8Num27z0">
    <w:name w:val="WW8Num27z0"/>
    <w:rsid w:val="00F2704D"/>
    <w:rPr>
      <w:rFonts w:ascii="Courier New" w:hAnsi="Courier New" w:cs="Courier New"/>
    </w:rPr>
  </w:style>
  <w:style w:type="character" w:customStyle="1" w:styleId="WW8Num27z2">
    <w:name w:val="WW8Num27z2"/>
    <w:rsid w:val="00F2704D"/>
    <w:rPr>
      <w:rFonts w:ascii="Wingdings" w:hAnsi="Wingdings" w:cs="Wingdings"/>
    </w:rPr>
  </w:style>
  <w:style w:type="character" w:customStyle="1" w:styleId="WW8Num27z3">
    <w:name w:val="WW8Num27z3"/>
    <w:rsid w:val="00F2704D"/>
    <w:rPr>
      <w:rFonts w:ascii="Symbol" w:hAnsi="Symbol" w:cs="Symbol"/>
    </w:rPr>
  </w:style>
  <w:style w:type="character" w:customStyle="1" w:styleId="WW8Num28z0">
    <w:name w:val="WW8Num28z0"/>
    <w:rsid w:val="00F2704D"/>
    <w:rPr>
      <w:rFonts w:ascii="Courier New" w:hAnsi="Courier New" w:cs="Courier New"/>
    </w:rPr>
  </w:style>
  <w:style w:type="character" w:customStyle="1" w:styleId="WW8Num28z2">
    <w:name w:val="WW8Num28z2"/>
    <w:rsid w:val="00F2704D"/>
    <w:rPr>
      <w:rFonts w:ascii="Wingdings" w:hAnsi="Wingdings" w:cs="Wingdings"/>
    </w:rPr>
  </w:style>
  <w:style w:type="character" w:customStyle="1" w:styleId="WW8Num28z3">
    <w:name w:val="WW8Num28z3"/>
    <w:rsid w:val="00F2704D"/>
    <w:rPr>
      <w:rFonts w:ascii="Symbol" w:hAnsi="Symbol" w:cs="Symbol"/>
    </w:rPr>
  </w:style>
  <w:style w:type="character" w:customStyle="1" w:styleId="WW8Num29z0">
    <w:name w:val="WW8Num29z0"/>
    <w:rsid w:val="00F2704D"/>
    <w:rPr>
      <w:rFonts w:ascii="Symbol" w:hAnsi="Symbol" w:cs="Symbol"/>
    </w:rPr>
  </w:style>
  <w:style w:type="character" w:customStyle="1" w:styleId="WW8Num29z1">
    <w:name w:val="WW8Num29z1"/>
    <w:rsid w:val="00F2704D"/>
    <w:rPr>
      <w:rFonts w:ascii="Courier New" w:hAnsi="Courier New" w:cs="Courier New"/>
    </w:rPr>
  </w:style>
  <w:style w:type="character" w:customStyle="1" w:styleId="WW8Num29z2">
    <w:name w:val="WW8Num29z2"/>
    <w:rsid w:val="00F2704D"/>
    <w:rPr>
      <w:rFonts w:ascii="Wingdings" w:hAnsi="Wingdings" w:cs="Wingdings"/>
    </w:rPr>
  </w:style>
  <w:style w:type="character" w:customStyle="1" w:styleId="WW8Num30z0">
    <w:name w:val="WW8Num30z0"/>
    <w:rsid w:val="00F2704D"/>
    <w:rPr>
      <w:rFonts w:ascii="Courier New" w:hAnsi="Courier New" w:cs="Courier New"/>
    </w:rPr>
  </w:style>
  <w:style w:type="character" w:customStyle="1" w:styleId="WW8Num30z2">
    <w:name w:val="WW8Num30z2"/>
    <w:rsid w:val="00F2704D"/>
    <w:rPr>
      <w:rFonts w:ascii="Wingdings" w:hAnsi="Wingdings" w:cs="Wingdings"/>
    </w:rPr>
  </w:style>
  <w:style w:type="character" w:customStyle="1" w:styleId="WW8Num30z3">
    <w:name w:val="WW8Num30z3"/>
    <w:rsid w:val="00F2704D"/>
    <w:rPr>
      <w:rFonts w:ascii="Symbol" w:hAnsi="Symbol" w:cs="Symbol"/>
    </w:rPr>
  </w:style>
  <w:style w:type="character" w:customStyle="1" w:styleId="WW8Num32z0">
    <w:name w:val="WW8Num32z0"/>
    <w:rsid w:val="00F2704D"/>
    <w:rPr>
      <w:rFonts w:ascii="Courier New" w:hAnsi="Courier New" w:cs="Courier New"/>
    </w:rPr>
  </w:style>
  <w:style w:type="character" w:customStyle="1" w:styleId="WW8Num34z0">
    <w:name w:val="WW8Num34z0"/>
    <w:rsid w:val="00F2704D"/>
    <w:rPr>
      <w:rFonts w:ascii="Courier New" w:hAnsi="Courier New" w:cs="Courier New"/>
    </w:rPr>
  </w:style>
  <w:style w:type="character" w:customStyle="1" w:styleId="WW8Num34z2">
    <w:name w:val="WW8Num34z2"/>
    <w:rsid w:val="00F2704D"/>
    <w:rPr>
      <w:rFonts w:ascii="Wingdings" w:hAnsi="Wingdings" w:cs="Wingdings"/>
    </w:rPr>
  </w:style>
  <w:style w:type="character" w:customStyle="1" w:styleId="WW8Num34z3">
    <w:name w:val="WW8Num34z3"/>
    <w:rsid w:val="00F2704D"/>
    <w:rPr>
      <w:rFonts w:ascii="Symbol" w:hAnsi="Symbol" w:cs="Symbol"/>
    </w:rPr>
  </w:style>
  <w:style w:type="character" w:customStyle="1" w:styleId="WW8Num36z0">
    <w:name w:val="WW8Num36z0"/>
    <w:rsid w:val="00F2704D"/>
    <w:rPr>
      <w:rFonts w:ascii="Courier New" w:hAnsi="Courier New" w:cs="Courier New"/>
    </w:rPr>
  </w:style>
  <w:style w:type="character" w:customStyle="1" w:styleId="WW8Num36z2">
    <w:name w:val="WW8Num36z2"/>
    <w:rsid w:val="00F2704D"/>
    <w:rPr>
      <w:rFonts w:ascii="Wingdings" w:hAnsi="Wingdings" w:cs="Wingdings"/>
    </w:rPr>
  </w:style>
  <w:style w:type="character" w:customStyle="1" w:styleId="WW8Num36z3">
    <w:name w:val="WW8Num36z3"/>
    <w:rsid w:val="00F2704D"/>
    <w:rPr>
      <w:rFonts w:ascii="Symbol" w:hAnsi="Symbol" w:cs="Symbol"/>
    </w:rPr>
  </w:style>
  <w:style w:type="character" w:customStyle="1" w:styleId="WW8Num37z0">
    <w:name w:val="WW8Num37z0"/>
    <w:rsid w:val="00F2704D"/>
    <w:rPr>
      <w:rFonts w:ascii="Times New Roman" w:hAnsi="Times New Roman" w:cs="Times New Roman"/>
      <w:color w:val="000000"/>
      <w:sz w:val="24"/>
      <w:szCs w:val="24"/>
    </w:rPr>
  </w:style>
  <w:style w:type="character" w:customStyle="1" w:styleId="WW8Num38z0">
    <w:name w:val="WW8Num38z0"/>
    <w:rsid w:val="00F2704D"/>
    <w:rPr>
      <w:rFonts w:ascii="Symbol" w:hAnsi="Symbol" w:cs="Symbol"/>
    </w:rPr>
  </w:style>
  <w:style w:type="character" w:customStyle="1" w:styleId="WW8Num38z1">
    <w:name w:val="WW8Num38z1"/>
    <w:rsid w:val="00F2704D"/>
    <w:rPr>
      <w:rFonts w:ascii="Courier New" w:hAnsi="Courier New" w:cs="Courier New"/>
    </w:rPr>
  </w:style>
  <w:style w:type="character" w:customStyle="1" w:styleId="WW8Num38z2">
    <w:name w:val="WW8Num38z2"/>
    <w:rsid w:val="00F2704D"/>
    <w:rPr>
      <w:rFonts w:ascii="Wingdings" w:hAnsi="Wingdings" w:cs="Wingdings"/>
    </w:rPr>
  </w:style>
  <w:style w:type="character" w:customStyle="1" w:styleId="WW8Num40z0">
    <w:name w:val="WW8Num40z0"/>
    <w:rsid w:val="00F2704D"/>
    <w:rPr>
      <w:rFonts w:ascii="Times New Roman" w:hAnsi="Times New Roman" w:cs="Times New Roman"/>
      <w:color w:val="000000"/>
      <w:sz w:val="22"/>
    </w:rPr>
  </w:style>
  <w:style w:type="character" w:customStyle="1" w:styleId="WW8Num41z0">
    <w:name w:val="WW8Num41z0"/>
    <w:rsid w:val="00F2704D"/>
    <w:rPr>
      <w:rFonts w:ascii="Courier New" w:hAnsi="Courier New" w:cs="Courier New"/>
    </w:rPr>
  </w:style>
  <w:style w:type="character" w:customStyle="1" w:styleId="WW8Num41z2">
    <w:name w:val="WW8Num41z2"/>
    <w:rsid w:val="00F2704D"/>
    <w:rPr>
      <w:rFonts w:ascii="Wingdings" w:hAnsi="Wingdings" w:cs="Wingdings"/>
    </w:rPr>
  </w:style>
  <w:style w:type="character" w:customStyle="1" w:styleId="WW8Num41z3">
    <w:name w:val="WW8Num41z3"/>
    <w:rsid w:val="00F2704D"/>
    <w:rPr>
      <w:rFonts w:ascii="Symbol" w:hAnsi="Symbol" w:cs="Symbol"/>
    </w:rPr>
  </w:style>
  <w:style w:type="character" w:customStyle="1" w:styleId="WW8Num42z0">
    <w:name w:val="WW8Num42z0"/>
    <w:rsid w:val="00F2704D"/>
    <w:rPr>
      <w:rFonts w:ascii="Courier New" w:hAnsi="Courier New" w:cs="Courier New"/>
    </w:rPr>
  </w:style>
  <w:style w:type="character" w:customStyle="1" w:styleId="WW8Num42z2">
    <w:name w:val="WW8Num42z2"/>
    <w:rsid w:val="00F2704D"/>
    <w:rPr>
      <w:rFonts w:ascii="Wingdings" w:hAnsi="Wingdings" w:cs="Wingdings"/>
    </w:rPr>
  </w:style>
  <w:style w:type="character" w:customStyle="1" w:styleId="WW8Num42z3">
    <w:name w:val="WW8Num42z3"/>
    <w:rsid w:val="00F2704D"/>
    <w:rPr>
      <w:rFonts w:ascii="Symbol" w:hAnsi="Symbol" w:cs="Symbol"/>
    </w:rPr>
  </w:style>
  <w:style w:type="character" w:customStyle="1" w:styleId="WW8Num44z0">
    <w:name w:val="WW8Num44z0"/>
    <w:rsid w:val="00F2704D"/>
    <w:rPr>
      <w:rFonts w:ascii="Courier New" w:hAnsi="Courier New" w:cs="Courier New"/>
    </w:rPr>
  </w:style>
  <w:style w:type="character" w:customStyle="1" w:styleId="WW8Num44z2">
    <w:name w:val="WW8Num44z2"/>
    <w:rsid w:val="00F2704D"/>
    <w:rPr>
      <w:rFonts w:ascii="Wingdings" w:hAnsi="Wingdings" w:cs="Wingdings"/>
    </w:rPr>
  </w:style>
  <w:style w:type="character" w:customStyle="1" w:styleId="WW8Num44z3">
    <w:name w:val="WW8Num44z3"/>
    <w:rsid w:val="00F2704D"/>
    <w:rPr>
      <w:rFonts w:ascii="Symbol" w:hAnsi="Symbol" w:cs="Symbol"/>
    </w:rPr>
  </w:style>
  <w:style w:type="character" w:customStyle="1" w:styleId="WW8Num45z0">
    <w:name w:val="WW8Num45z0"/>
    <w:rsid w:val="00F2704D"/>
    <w:rPr>
      <w:rFonts w:ascii="Courier New" w:hAnsi="Courier New" w:cs="Courier New"/>
    </w:rPr>
  </w:style>
  <w:style w:type="character" w:customStyle="1" w:styleId="WW8Num45z2">
    <w:name w:val="WW8Num45z2"/>
    <w:rsid w:val="00F2704D"/>
    <w:rPr>
      <w:rFonts w:ascii="Wingdings" w:hAnsi="Wingdings" w:cs="Wingdings"/>
    </w:rPr>
  </w:style>
  <w:style w:type="character" w:customStyle="1" w:styleId="WW8Num45z3">
    <w:name w:val="WW8Num45z3"/>
    <w:rsid w:val="00F2704D"/>
    <w:rPr>
      <w:rFonts w:ascii="Symbol" w:hAnsi="Symbol" w:cs="Symbol"/>
    </w:rPr>
  </w:style>
  <w:style w:type="character" w:customStyle="1" w:styleId="WW8Num47z0">
    <w:name w:val="WW8Num47z0"/>
    <w:rsid w:val="00F2704D"/>
    <w:rPr>
      <w:rFonts w:ascii="Symbol" w:hAnsi="Symbol" w:cs="Symbol"/>
    </w:rPr>
  </w:style>
  <w:style w:type="character" w:customStyle="1" w:styleId="WW8Num47z1">
    <w:name w:val="WW8Num47z1"/>
    <w:rsid w:val="00F2704D"/>
    <w:rPr>
      <w:rFonts w:ascii="Courier New" w:hAnsi="Courier New" w:cs="Courier New"/>
    </w:rPr>
  </w:style>
  <w:style w:type="character" w:customStyle="1" w:styleId="WW8Num47z2">
    <w:name w:val="WW8Num47z2"/>
    <w:rsid w:val="00F2704D"/>
    <w:rPr>
      <w:rFonts w:ascii="Wingdings" w:hAnsi="Wingdings" w:cs="Wingdings"/>
    </w:rPr>
  </w:style>
  <w:style w:type="character" w:customStyle="1" w:styleId="WW8Num48z0">
    <w:name w:val="WW8Num48z0"/>
    <w:rsid w:val="00F2704D"/>
    <w:rPr>
      <w:rFonts w:ascii="Courier New" w:hAnsi="Courier New" w:cs="Courier New"/>
    </w:rPr>
  </w:style>
  <w:style w:type="character" w:customStyle="1" w:styleId="WW8Num48z2">
    <w:name w:val="WW8Num48z2"/>
    <w:rsid w:val="00F2704D"/>
    <w:rPr>
      <w:rFonts w:ascii="Wingdings" w:hAnsi="Wingdings" w:cs="Wingdings"/>
    </w:rPr>
  </w:style>
  <w:style w:type="character" w:customStyle="1" w:styleId="WW8Num48z3">
    <w:name w:val="WW8Num48z3"/>
    <w:rsid w:val="00F2704D"/>
    <w:rPr>
      <w:rFonts w:ascii="Symbol" w:hAnsi="Symbol" w:cs="Symbol"/>
    </w:rPr>
  </w:style>
  <w:style w:type="character" w:customStyle="1" w:styleId="WW8Num49z0">
    <w:name w:val="WW8Num49z0"/>
    <w:rsid w:val="00F2704D"/>
    <w:rPr>
      <w:rFonts w:ascii="Courier New" w:hAnsi="Courier New" w:cs="Courier New"/>
    </w:rPr>
  </w:style>
  <w:style w:type="character" w:customStyle="1" w:styleId="WW8Num49z2">
    <w:name w:val="WW8Num49z2"/>
    <w:rsid w:val="00F2704D"/>
    <w:rPr>
      <w:rFonts w:ascii="Wingdings" w:hAnsi="Wingdings" w:cs="Wingdings"/>
    </w:rPr>
  </w:style>
  <w:style w:type="character" w:customStyle="1" w:styleId="WW8Num49z3">
    <w:name w:val="WW8Num49z3"/>
    <w:rsid w:val="00F2704D"/>
    <w:rPr>
      <w:rFonts w:ascii="Symbol" w:hAnsi="Symbol" w:cs="Symbol"/>
    </w:rPr>
  </w:style>
  <w:style w:type="character" w:customStyle="1" w:styleId="WW8Num50z0">
    <w:name w:val="WW8Num50z0"/>
    <w:rsid w:val="00F2704D"/>
    <w:rPr>
      <w:rFonts w:ascii="Courier New" w:hAnsi="Courier New" w:cs="Courier New"/>
    </w:rPr>
  </w:style>
  <w:style w:type="character" w:customStyle="1" w:styleId="WW8Num50z2">
    <w:name w:val="WW8Num50z2"/>
    <w:rsid w:val="00F2704D"/>
    <w:rPr>
      <w:rFonts w:ascii="Wingdings" w:hAnsi="Wingdings" w:cs="Wingdings"/>
    </w:rPr>
  </w:style>
  <w:style w:type="character" w:customStyle="1" w:styleId="WW8Num50z3">
    <w:name w:val="WW8Num50z3"/>
    <w:rsid w:val="00F2704D"/>
    <w:rPr>
      <w:rFonts w:ascii="Symbol" w:hAnsi="Symbol" w:cs="Symbol"/>
    </w:rPr>
  </w:style>
  <w:style w:type="character" w:customStyle="1" w:styleId="WW8Num51z0">
    <w:name w:val="WW8Num51z0"/>
    <w:rsid w:val="00F2704D"/>
    <w:rPr>
      <w:rFonts w:ascii="Times New Roman" w:hAnsi="Times New Roman" w:cs="Times New Roman"/>
      <w:color w:val="000000"/>
      <w:sz w:val="22"/>
    </w:rPr>
  </w:style>
  <w:style w:type="character" w:customStyle="1" w:styleId="WW8Num52z0">
    <w:name w:val="WW8Num52z0"/>
    <w:rsid w:val="00F2704D"/>
    <w:rPr>
      <w:rFonts w:ascii="Courier New" w:hAnsi="Courier New" w:cs="Courier New"/>
    </w:rPr>
  </w:style>
  <w:style w:type="character" w:customStyle="1" w:styleId="WW8Num52z2">
    <w:name w:val="WW8Num52z2"/>
    <w:rsid w:val="00F2704D"/>
    <w:rPr>
      <w:rFonts w:ascii="Wingdings" w:hAnsi="Wingdings" w:cs="Wingdings"/>
    </w:rPr>
  </w:style>
  <w:style w:type="character" w:customStyle="1" w:styleId="WW8Num52z3">
    <w:name w:val="WW8Num52z3"/>
    <w:rsid w:val="00F2704D"/>
    <w:rPr>
      <w:rFonts w:ascii="Symbol" w:hAnsi="Symbol" w:cs="Symbol"/>
    </w:rPr>
  </w:style>
  <w:style w:type="character" w:customStyle="1" w:styleId="WW8Num53z0">
    <w:name w:val="WW8Num53z0"/>
    <w:rsid w:val="00F2704D"/>
    <w:rPr>
      <w:rFonts w:ascii="Courier New" w:hAnsi="Courier New" w:cs="Courier New"/>
    </w:rPr>
  </w:style>
  <w:style w:type="character" w:customStyle="1" w:styleId="WW8Num53z2">
    <w:name w:val="WW8Num53z2"/>
    <w:rsid w:val="00F2704D"/>
    <w:rPr>
      <w:rFonts w:ascii="Wingdings" w:hAnsi="Wingdings" w:cs="Wingdings"/>
    </w:rPr>
  </w:style>
  <w:style w:type="character" w:customStyle="1" w:styleId="WW8Num53z3">
    <w:name w:val="WW8Num53z3"/>
    <w:rsid w:val="00F2704D"/>
    <w:rPr>
      <w:rFonts w:ascii="Symbol" w:hAnsi="Symbol" w:cs="Symbol"/>
    </w:rPr>
  </w:style>
  <w:style w:type="character" w:customStyle="1" w:styleId="WW8Num54z0">
    <w:name w:val="WW8Num54z0"/>
    <w:rsid w:val="00F2704D"/>
    <w:rPr>
      <w:rFonts w:ascii="Courier New" w:hAnsi="Courier New" w:cs="Courier New"/>
    </w:rPr>
  </w:style>
  <w:style w:type="character" w:customStyle="1" w:styleId="WW8Num54z2">
    <w:name w:val="WW8Num54z2"/>
    <w:rsid w:val="00F2704D"/>
    <w:rPr>
      <w:rFonts w:ascii="Wingdings" w:hAnsi="Wingdings" w:cs="Wingdings"/>
    </w:rPr>
  </w:style>
  <w:style w:type="character" w:customStyle="1" w:styleId="WW8Num54z3">
    <w:name w:val="WW8Num54z3"/>
    <w:rsid w:val="00F2704D"/>
    <w:rPr>
      <w:rFonts w:ascii="Symbol" w:hAnsi="Symbol" w:cs="Symbol"/>
    </w:rPr>
  </w:style>
  <w:style w:type="character" w:customStyle="1" w:styleId="WW8Num55z0">
    <w:name w:val="WW8Num55z0"/>
    <w:rsid w:val="00F2704D"/>
    <w:rPr>
      <w:rFonts w:ascii="Courier New" w:hAnsi="Courier New" w:cs="Courier New"/>
    </w:rPr>
  </w:style>
  <w:style w:type="character" w:customStyle="1" w:styleId="WW8Num55z2">
    <w:name w:val="WW8Num55z2"/>
    <w:rsid w:val="00F2704D"/>
    <w:rPr>
      <w:rFonts w:ascii="Wingdings" w:hAnsi="Wingdings" w:cs="Wingdings"/>
    </w:rPr>
  </w:style>
  <w:style w:type="character" w:customStyle="1" w:styleId="WW8Num55z3">
    <w:name w:val="WW8Num55z3"/>
    <w:rsid w:val="00F2704D"/>
    <w:rPr>
      <w:rFonts w:ascii="Symbol" w:hAnsi="Symbol" w:cs="Symbol"/>
    </w:rPr>
  </w:style>
  <w:style w:type="character" w:customStyle="1" w:styleId="WW8Num56z0">
    <w:name w:val="WW8Num56z0"/>
    <w:rsid w:val="00F2704D"/>
    <w:rPr>
      <w:rFonts w:ascii="Symbol" w:hAnsi="Symbol" w:cs="Symbol"/>
    </w:rPr>
  </w:style>
  <w:style w:type="character" w:customStyle="1" w:styleId="WW8Num56z1">
    <w:name w:val="WW8Num56z1"/>
    <w:rsid w:val="00F2704D"/>
    <w:rPr>
      <w:rFonts w:ascii="Courier New" w:hAnsi="Courier New" w:cs="Courier New"/>
    </w:rPr>
  </w:style>
  <w:style w:type="character" w:customStyle="1" w:styleId="WW8Num56z2">
    <w:name w:val="WW8Num56z2"/>
    <w:rsid w:val="00F2704D"/>
    <w:rPr>
      <w:rFonts w:ascii="Wingdings" w:hAnsi="Wingdings" w:cs="Wingdings"/>
    </w:rPr>
  </w:style>
  <w:style w:type="character" w:customStyle="1" w:styleId="WW8Num57z0">
    <w:name w:val="WW8Num57z0"/>
    <w:rsid w:val="00F2704D"/>
    <w:rPr>
      <w:rFonts w:ascii="Times New Roman" w:hAnsi="Times New Roman" w:cs="Times New Roman"/>
      <w:color w:val="000000"/>
      <w:sz w:val="22"/>
    </w:rPr>
  </w:style>
  <w:style w:type="character" w:customStyle="1" w:styleId="WW8Num58z0">
    <w:name w:val="WW8Num58z0"/>
    <w:rsid w:val="00F2704D"/>
    <w:rPr>
      <w:rFonts w:ascii="Times New Roman" w:hAnsi="Times New Roman" w:cs="Times New Roman"/>
      <w:color w:val="000000"/>
      <w:sz w:val="22"/>
    </w:rPr>
  </w:style>
  <w:style w:type="character" w:customStyle="1" w:styleId="WW8Num59z0">
    <w:name w:val="WW8Num59z0"/>
    <w:rsid w:val="00F2704D"/>
    <w:rPr>
      <w:rFonts w:ascii="Courier New" w:hAnsi="Courier New" w:cs="Courier New"/>
    </w:rPr>
  </w:style>
  <w:style w:type="character" w:customStyle="1" w:styleId="WW8Num59z2">
    <w:name w:val="WW8Num59z2"/>
    <w:rsid w:val="00F2704D"/>
    <w:rPr>
      <w:rFonts w:ascii="Wingdings" w:hAnsi="Wingdings" w:cs="Wingdings"/>
    </w:rPr>
  </w:style>
  <w:style w:type="character" w:customStyle="1" w:styleId="WW8Num59z3">
    <w:name w:val="WW8Num59z3"/>
    <w:rsid w:val="00F2704D"/>
    <w:rPr>
      <w:rFonts w:ascii="Symbol" w:hAnsi="Symbol" w:cs="Symbol"/>
    </w:rPr>
  </w:style>
  <w:style w:type="character" w:customStyle="1" w:styleId="WW8Num60z0">
    <w:name w:val="WW8Num60z0"/>
    <w:rsid w:val="00F2704D"/>
    <w:rPr>
      <w:rFonts w:ascii="Courier New" w:hAnsi="Courier New" w:cs="Courier New"/>
    </w:rPr>
  </w:style>
  <w:style w:type="character" w:customStyle="1" w:styleId="WW8Num60z2">
    <w:name w:val="WW8Num60z2"/>
    <w:rsid w:val="00F2704D"/>
    <w:rPr>
      <w:rFonts w:ascii="Wingdings" w:hAnsi="Wingdings" w:cs="Wingdings"/>
    </w:rPr>
  </w:style>
  <w:style w:type="character" w:customStyle="1" w:styleId="WW8Num60z3">
    <w:name w:val="WW8Num60z3"/>
    <w:rsid w:val="00F2704D"/>
    <w:rPr>
      <w:rFonts w:ascii="Symbol" w:hAnsi="Symbol" w:cs="Symbol"/>
    </w:rPr>
  </w:style>
  <w:style w:type="character" w:customStyle="1" w:styleId="WW8Num61z0">
    <w:name w:val="WW8Num61z0"/>
    <w:rsid w:val="00F2704D"/>
    <w:rPr>
      <w:rFonts w:ascii="Courier New" w:hAnsi="Courier New" w:cs="Courier New"/>
    </w:rPr>
  </w:style>
  <w:style w:type="character" w:customStyle="1" w:styleId="WW8Num61z2">
    <w:name w:val="WW8Num61z2"/>
    <w:rsid w:val="00F2704D"/>
    <w:rPr>
      <w:rFonts w:ascii="Wingdings" w:hAnsi="Wingdings" w:cs="Wingdings"/>
    </w:rPr>
  </w:style>
  <w:style w:type="character" w:customStyle="1" w:styleId="WW8Num61z3">
    <w:name w:val="WW8Num61z3"/>
    <w:rsid w:val="00F2704D"/>
    <w:rPr>
      <w:rFonts w:ascii="Symbol" w:hAnsi="Symbol" w:cs="Symbol"/>
    </w:rPr>
  </w:style>
  <w:style w:type="character" w:customStyle="1" w:styleId="WW8Num63z0">
    <w:name w:val="WW8Num63z0"/>
    <w:rsid w:val="00F2704D"/>
    <w:rPr>
      <w:rFonts w:ascii="Courier New" w:hAnsi="Courier New" w:cs="Courier New"/>
    </w:rPr>
  </w:style>
  <w:style w:type="character" w:customStyle="1" w:styleId="WW8Num63z2">
    <w:name w:val="WW8Num63z2"/>
    <w:rsid w:val="00F2704D"/>
    <w:rPr>
      <w:rFonts w:ascii="Wingdings" w:hAnsi="Wingdings" w:cs="Wingdings"/>
    </w:rPr>
  </w:style>
  <w:style w:type="character" w:customStyle="1" w:styleId="WW8Num63z3">
    <w:name w:val="WW8Num63z3"/>
    <w:rsid w:val="00F2704D"/>
    <w:rPr>
      <w:rFonts w:ascii="Symbol" w:hAnsi="Symbol" w:cs="Symbol"/>
    </w:rPr>
  </w:style>
  <w:style w:type="character" w:customStyle="1" w:styleId="WW8Num64z0">
    <w:name w:val="WW8Num64z0"/>
    <w:rsid w:val="00F2704D"/>
    <w:rPr>
      <w:rFonts w:ascii="Symbol" w:hAnsi="Symbol" w:cs="Symbol"/>
    </w:rPr>
  </w:style>
  <w:style w:type="character" w:customStyle="1" w:styleId="WW8Num64z1">
    <w:name w:val="WW8Num64z1"/>
    <w:rsid w:val="00F2704D"/>
    <w:rPr>
      <w:rFonts w:ascii="Courier New" w:hAnsi="Courier New" w:cs="Courier New"/>
    </w:rPr>
  </w:style>
  <w:style w:type="character" w:customStyle="1" w:styleId="WW8Num64z2">
    <w:name w:val="WW8Num64z2"/>
    <w:rsid w:val="00F2704D"/>
    <w:rPr>
      <w:rFonts w:ascii="Wingdings" w:hAnsi="Wingdings" w:cs="Wingdings"/>
    </w:rPr>
  </w:style>
  <w:style w:type="character" w:customStyle="1" w:styleId="WW8Num65z0">
    <w:name w:val="WW8Num65z0"/>
    <w:rsid w:val="00F2704D"/>
    <w:rPr>
      <w:rFonts w:ascii="Courier New" w:hAnsi="Courier New" w:cs="Courier New"/>
    </w:rPr>
  </w:style>
  <w:style w:type="character" w:customStyle="1" w:styleId="WW8Num65z2">
    <w:name w:val="WW8Num65z2"/>
    <w:rsid w:val="00F2704D"/>
    <w:rPr>
      <w:rFonts w:ascii="Wingdings" w:hAnsi="Wingdings" w:cs="Wingdings"/>
    </w:rPr>
  </w:style>
  <w:style w:type="character" w:customStyle="1" w:styleId="WW8Num65z3">
    <w:name w:val="WW8Num65z3"/>
    <w:rsid w:val="00F2704D"/>
    <w:rPr>
      <w:rFonts w:ascii="Symbol" w:hAnsi="Symbol" w:cs="Symbol"/>
    </w:rPr>
  </w:style>
  <w:style w:type="character" w:customStyle="1" w:styleId="WW8Num66z0">
    <w:name w:val="WW8Num66z0"/>
    <w:rsid w:val="00F2704D"/>
    <w:rPr>
      <w:rFonts w:ascii="Courier New" w:hAnsi="Courier New" w:cs="Courier New"/>
    </w:rPr>
  </w:style>
  <w:style w:type="character" w:customStyle="1" w:styleId="WW8Num66z2">
    <w:name w:val="WW8Num66z2"/>
    <w:rsid w:val="00F2704D"/>
    <w:rPr>
      <w:rFonts w:ascii="Wingdings" w:hAnsi="Wingdings" w:cs="Wingdings"/>
    </w:rPr>
  </w:style>
  <w:style w:type="character" w:customStyle="1" w:styleId="WW8Num66z3">
    <w:name w:val="WW8Num66z3"/>
    <w:rsid w:val="00F2704D"/>
    <w:rPr>
      <w:rFonts w:ascii="Symbol" w:hAnsi="Symbol" w:cs="Symbol"/>
    </w:rPr>
  </w:style>
  <w:style w:type="character" w:customStyle="1" w:styleId="WW8Num67z0">
    <w:name w:val="WW8Num67z0"/>
    <w:rsid w:val="00F2704D"/>
    <w:rPr>
      <w:rFonts w:ascii="Courier New" w:hAnsi="Courier New" w:cs="Courier New"/>
    </w:rPr>
  </w:style>
  <w:style w:type="character" w:customStyle="1" w:styleId="WW8Num67z2">
    <w:name w:val="WW8Num67z2"/>
    <w:rsid w:val="00F2704D"/>
    <w:rPr>
      <w:rFonts w:ascii="Wingdings" w:hAnsi="Wingdings" w:cs="Wingdings"/>
    </w:rPr>
  </w:style>
  <w:style w:type="character" w:customStyle="1" w:styleId="WW8Num67z3">
    <w:name w:val="WW8Num67z3"/>
    <w:rsid w:val="00F2704D"/>
    <w:rPr>
      <w:rFonts w:ascii="Symbol" w:hAnsi="Symbol" w:cs="Symbol"/>
    </w:rPr>
  </w:style>
  <w:style w:type="character" w:customStyle="1" w:styleId="WW8Num68z0">
    <w:name w:val="WW8Num68z0"/>
    <w:rsid w:val="00F2704D"/>
    <w:rPr>
      <w:rFonts w:ascii="Courier New" w:hAnsi="Courier New" w:cs="Courier New"/>
    </w:rPr>
  </w:style>
  <w:style w:type="character" w:customStyle="1" w:styleId="WW8Num68z2">
    <w:name w:val="WW8Num68z2"/>
    <w:rsid w:val="00F2704D"/>
    <w:rPr>
      <w:rFonts w:ascii="Wingdings" w:hAnsi="Wingdings" w:cs="Wingdings"/>
    </w:rPr>
  </w:style>
  <w:style w:type="character" w:customStyle="1" w:styleId="WW8Num68z3">
    <w:name w:val="WW8Num68z3"/>
    <w:rsid w:val="00F2704D"/>
    <w:rPr>
      <w:rFonts w:ascii="Symbol" w:hAnsi="Symbol" w:cs="Symbol"/>
    </w:rPr>
  </w:style>
  <w:style w:type="character" w:customStyle="1" w:styleId="WW8Num69z0">
    <w:name w:val="WW8Num69z0"/>
    <w:rsid w:val="00F2704D"/>
    <w:rPr>
      <w:rFonts w:ascii="Times New Roman" w:hAnsi="Times New Roman" w:cs="Times New Roman"/>
      <w:color w:val="000000"/>
      <w:sz w:val="22"/>
    </w:rPr>
  </w:style>
  <w:style w:type="character" w:customStyle="1" w:styleId="WW8Num71z0">
    <w:name w:val="WW8Num71z0"/>
    <w:rsid w:val="00F2704D"/>
    <w:rPr>
      <w:rFonts w:ascii="Courier New" w:hAnsi="Courier New" w:cs="Courier New"/>
    </w:rPr>
  </w:style>
  <w:style w:type="character" w:customStyle="1" w:styleId="WW8Num71z2">
    <w:name w:val="WW8Num71z2"/>
    <w:rsid w:val="00F2704D"/>
    <w:rPr>
      <w:rFonts w:ascii="Wingdings" w:hAnsi="Wingdings" w:cs="Wingdings"/>
    </w:rPr>
  </w:style>
  <w:style w:type="character" w:customStyle="1" w:styleId="WW8Num71z3">
    <w:name w:val="WW8Num71z3"/>
    <w:rsid w:val="00F2704D"/>
    <w:rPr>
      <w:rFonts w:ascii="Symbol" w:hAnsi="Symbol" w:cs="Symbol"/>
    </w:rPr>
  </w:style>
  <w:style w:type="character" w:customStyle="1" w:styleId="WW8Num72z0">
    <w:name w:val="WW8Num72z0"/>
    <w:rsid w:val="00F2704D"/>
    <w:rPr>
      <w:rFonts w:ascii="Times New Roman" w:hAnsi="Times New Roman" w:cs="Times New Roman"/>
      <w:color w:val="000000"/>
      <w:sz w:val="22"/>
    </w:rPr>
  </w:style>
  <w:style w:type="character" w:customStyle="1" w:styleId="WW8Num73z0">
    <w:name w:val="WW8Num73z0"/>
    <w:rsid w:val="00F2704D"/>
    <w:rPr>
      <w:rFonts w:ascii="Courier New" w:hAnsi="Courier New" w:cs="Courier New"/>
    </w:rPr>
  </w:style>
  <w:style w:type="character" w:customStyle="1" w:styleId="WW8Num73z2">
    <w:name w:val="WW8Num73z2"/>
    <w:rsid w:val="00F2704D"/>
    <w:rPr>
      <w:rFonts w:ascii="Wingdings" w:hAnsi="Wingdings" w:cs="Wingdings"/>
    </w:rPr>
  </w:style>
  <w:style w:type="character" w:customStyle="1" w:styleId="WW8Num73z3">
    <w:name w:val="WW8Num73z3"/>
    <w:rsid w:val="00F2704D"/>
    <w:rPr>
      <w:rFonts w:ascii="Symbol" w:hAnsi="Symbol" w:cs="Symbol"/>
    </w:rPr>
  </w:style>
  <w:style w:type="character" w:customStyle="1" w:styleId="WW8Num74z0">
    <w:name w:val="WW8Num74z0"/>
    <w:rsid w:val="00F2704D"/>
    <w:rPr>
      <w:rFonts w:ascii="Courier New" w:hAnsi="Courier New" w:cs="Courier New"/>
    </w:rPr>
  </w:style>
  <w:style w:type="character" w:customStyle="1" w:styleId="WW8Num74z2">
    <w:name w:val="WW8Num74z2"/>
    <w:rsid w:val="00F2704D"/>
    <w:rPr>
      <w:rFonts w:ascii="Wingdings" w:hAnsi="Wingdings" w:cs="Wingdings"/>
    </w:rPr>
  </w:style>
  <w:style w:type="character" w:customStyle="1" w:styleId="WW8Num74z3">
    <w:name w:val="WW8Num74z3"/>
    <w:rsid w:val="00F2704D"/>
    <w:rPr>
      <w:rFonts w:ascii="Symbol" w:hAnsi="Symbol" w:cs="Symbol"/>
    </w:rPr>
  </w:style>
  <w:style w:type="character" w:customStyle="1" w:styleId="13">
    <w:name w:val="Основной шрифт абзаца1"/>
    <w:rsid w:val="00F2704D"/>
  </w:style>
  <w:style w:type="character" w:customStyle="1" w:styleId="s1">
    <w:name w:val="s1"/>
    <w:rsid w:val="00F2704D"/>
  </w:style>
  <w:style w:type="character" w:styleId="ad">
    <w:name w:val="Hyperlink"/>
    <w:rsid w:val="00F2704D"/>
    <w:rPr>
      <w:color w:val="0000FF"/>
      <w:u w:val="single"/>
    </w:rPr>
  </w:style>
  <w:style w:type="character" w:styleId="ae">
    <w:name w:val="FollowedHyperlink"/>
    <w:rsid w:val="00F2704D"/>
    <w:rPr>
      <w:color w:val="800080"/>
      <w:u w:val="single"/>
    </w:rPr>
  </w:style>
  <w:style w:type="character" w:customStyle="1" w:styleId="s2">
    <w:name w:val="s2"/>
    <w:rsid w:val="00F2704D"/>
  </w:style>
  <w:style w:type="character" w:customStyle="1" w:styleId="s3">
    <w:name w:val="s3"/>
    <w:rsid w:val="00F2704D"/>
  </w:style>
  <w:style w:type="character" w:customStyle="1" w:styleId="s4">
    <w:name w:val="s4"/>
    <w:rsid w:val="00F2704D"/>
  </w:style>
  <w:style w:type="character" w:customStyle="1" w:styleId="s5">
    <w:name w:val="s5"/>
    <w:rsid w:val="00F2704D"/>
  </w:style>
  <w:style w:type="character" w:customStyle="1" w:styleId="s6">
    <w:name w:val="s6"/>
    <w:rsid w:val="00F2704D"/>
  </w:style>
  <w:style w:type="character" w:customStyle="1" w:styleId="s7">
    <w:name w:val="s7"/>
    <w:rsid w:val="00F2704D"/>
  </w:style>
  <w:style w:type="character" w:customStyle="1" w:styleId="s8">
    <w:name w:val="s8"/>
    <w:rsid w:val="00F2704D"/>
  </w:style>
  <w:style w:type="character" w:customStyle="1" w:styleId="s9">
    <w:name w:val="s9"/>
    <w:rsid w:val="00F2704D"/>
  </w:style>
  <w:style w:type="character" w:customStyle="1" w:styleId="s10">
    <w:name w:val="s10"/>
    <w:rsid w:val="00F2704D"/>
  </w:style>
  <w:style w:type="character" w:customStyle="1" w:styleId="s11">
    <w:name w:val="s11"/>
    <w:rsid w:val="00F2704D"/>
  </w:style>
  <w:style w:type="character" w:customStyle="1" w:styleId="s12">
    <w:name w:val="s12"/>
    <w:rsid w:val="00F2704D"/>
  </w:style>
  <w:style w:type="character" w:customStyle="1" w:styleId="s13">
    <w:name w:val="s13"/>
    <w:rsid w:val="00F2704D"/>
  </w:style>
  <w:style w:type="character" w:customStyle="1" w:styleId="s14">
    <w:name w:val="s14"/>
    <w:rsid w:val="00F2704D"/>
  </w:style>
  <w:style w:type="character" w:customStyle="1" w:styleId="s15">
    <w:name w:val="s15"/>
    <w:rsid w:val="00F2704D"/>
  </w:style>
  <w:style w:type="character" w:customStyle="1" w:styleId="s16">
    <w:name w:val="s16"/>
    <w:rsid w:val="00F2704D"/>
  </w:style>
  <w:style w:type="character" w:customStyle="1" w:styleId="s17">
    <w:name w:val="s17"/>
    <w:rsid w:val="00F2704D"/>
  </w:style>
  <w:style w:type="character" w:customStyle="1" w:styleId="s18">
    <w:name w:val="s18"/>
    <w:rsid w:val="00F2704D"/>
  </w:style>
  <w:style w:type="character" w:customStyle="1" w:styleId="s19">
    <w:name w:val="s19"/>
    <w:rsid w:val="00F2704D"/>
  </w:style>
  <w:style w:type="character" w:customStyle="1" w:styleId="s20">
    <w:name w:val="s20"/>
    <w:rsid w:val="00F2704D"/>
  </w:style>
  <w:style w:type="character" w:customStyle="1" w:styleId="s21">
    <w:name w:val="s21"/>
    <w:rsid w:val="00F2704D"/>
  </w:style>
  <w:style w:type="character" w:customStyle="1" w:styleId="s22">
    <w:name w:val="s22"/>
    <w:rsid w:val="00F2704D"/>
  </w:style>
  <w:style w:type="character" w:customStyle="1" w:styleId="s23">
    <w:name w:val="s23"/>
    <w:rsid w:val="00F2704D"/>
  </w:style>
  <w:style w:type="character" w:customStyle="1" w:styleId="s24">
    <w:name w:val="s24"/>
    <w:rsid w:val="00F2704D"/>
  </w:style>
  <w:style w:type="character" w:customStyle="1" w:styleId="js-downloads-folder-name">
    <w:name w:val="js-downloads-folder-name"/>
    <w:rsid w:val="00F2704D"/>
  </w:style>
  <w:style w:type="character" w:customStyle="1" w:styleId="z-">
    <w:name w:val="z-Начало формы Знак"/>
    <w:rsid w:val="00F2704D"/>
    <w:rPr>
      <w:rFonts w:ascii="Arial" w:eastAsia="Times New Roman" w:hAnsi="Arial" w:cs="Arial"/>
      <w:vanish/>
      <w:sz w:val="16"/>
      <w:szCs w:val="16"/>
    </w:rPr>
  </w:style>
  <w:style w:type="character" w:customStyle="1" w:styleId="z-0">
    <w:name w:val="z-Конец формы Знак"/>
    <w:rsid w:val="00F2704D"/>
    <w:rPr>
      <w:rFonts w:ascii="Arial" w:eastAsia="Times New Roman" w:hAnsi="Arial" w:cs="Arial"/>
      <w:vanish/>
      <w:sz w:val="16"/>
      <w:szCs w:val="16"/>
    </w:rPr>
  </w:style>
  <w:style w:type="character" w:customStyle="1" w:styleId="b-pseudo-link">
    <w:name w:val="b-pseudo-link"/>
    <w:rsid w:val="00F2704D"/>
  </w:style>
  <w:style w:type="character" w:customStyle="1" w:styleId="af">
    <w:name w:val="Верхний колонтитул Знак"/>
    <w:rsid w:val="00F2704D"/>
    <w:rPr>
      <w:sz w:val="22"/>
      <w:szCs w:val="22"/>
    </w:rPr>
  </w:style>
  <w:style w:type="character" w:customStyle="1" w:styleId="af0">
    <w:name w:val="Нижний колонтитул Знак"/>
    <w:rsid w:val="00F2704D"/>
    <w:rPr>
      <w:sz w:val="22"/>
      <w:szCs w:val="22"/>
    </w:rPr>
  </w:style>
  <w:style w:type="character" w:customStyle="1" w:styleId="grame">
    <w:name w:val="grame"/>
    <w:rsid w:val="00F2704D"/>
    <w:rPr>
      <w:rFonts w:cs="Times New Roman"/>
    </w:rPr>
  </w:style>
  <w:style w:type="character" w:customStyle="1" w:styleId="af1">
    <w:name w:val="Текст Знак"/>
    <w:rsid w:val="00F2704D"/>
    <w:rPr>
      <w:rFonts w:ascii="Courier New" w:eastAsia="Times New Roman" w:hAnsi="Courier New" w:cs="Courier New"/>
    </w:rPr>
  </w:style>
  <w:style w:type="character" w:customStyle="1" w:styleId="af2">
    <w:name w:val="Текст сноски Знак"/>
    <w:rsid w:val="00F2704D"/>
  </w:style>
  <w:style w:type="character" w:customStyle="1" w:styleId="af3">
    <w:name w:val="Символ сноски"/>
    <w:rsid w:val="00F2704D"/>
    <w:rPr>
      <w:vertAlign w:val="superscript"/>
    </w:rPr>
  </w:style>
  <w:style w:type="character" w:customStyle="1" w:styleId="23">
    <w:name w:val="Основной текст 2 Знак"/>
    <w:rsid w:val="00F2704D"/>
    <w:rPr>
      <w:rFonts w:ascii="Times New Roman" w:eastAsia="Times New Roman" w:hAnsi="Times New Roman" w:cs="Times New Roman"/>
      <w:sz w:val="24"/>
      <w:szCs w:val="24"/>
    </w:rPr>
  </w:style>
  <w:style w:type="character" w:customStyle="1" w:styleId="33">
    <w:name w:val="Текст сноски Знак3"/>
    <w:rsid w:val="00F2704D"/>
    <w:rPr>
      <w:rFonts w:ascii="Times New Roman" w:eastAsia="Times New Roman" w:hAnsi="Times New Roman" w:cs="Times New Roman"/>
    </w:rPr>
  </w:style>
  <w:style w:type="character" w:customStyle="1" w:styleId="24">
    <w:name w:val="Основной текст с отступом 2 Знак"/>
    <w:rsid w:val="00F2704D"/>
    <w:rPr>
      <w:rFonts w:ascii="Times New Roman" w:eastAsia="Times New Roman" w:hAnsi="Times New Roman" w:cs="Times New Roman"/>
      <w:sz w:val="24"/>
      <w:szCs w:val="24"/>
    </w:rPr>
  </w:style>
  <w:style w:type="character" w:customStyle="1" w:styleId="ConsPlusNormal">
    <w:name w:val="ConsPlusNormal Знак"/>
    <w:rsid w:val="00F2704D"/>
    <w:rPr>
      <w:rFonts w:ascii="Arial" w:eastAsia="Times New Roman" w:hAnsi="Arial" w:cs="Arial"/>
    </w:rPr>
  </w:style>
  <w:style w:type="paragraph" w:customStyle="1" w:styleId="af4">
    <w:name w:val="Заголовок"/>
    <w:basedOn w:val="a"/>
    <w:next w:val="a4"/>
    <w:rsid w:val="00F2704D"/>
    <w:pPr>
      <w:keepNext/>
      <w:widowControl/>
      <w:suppressAutoHyphens/>
      <w:spacing w:before="240" w:after="120" w:line="276" w:lineRule="auto"/>
    </w:pPr>
    <w:rPr>
      <w:rFonts w:ascii="Arial" w:eastAsia="Microsoft YaHei" w:hAnsi="Arial" w:cs="Mangal"/>
      <w:color w:val="auto"/>
      <w:sz w:val="28"/>
      <w:szCs w:val="28"/>
      <w:lang w:eastAsia="ar-SA"/>
    </w:rPr>
  </w:style>
  <w:style w:type="paragraph" w:styleId="af5">
    <w:name w:val="List"/>
    <w:basedOn w:val="a4"/>
    <w:rsid w:val="00F2704D"/>
    <w:pPr>
      <w:widowControl/>
      <w:shd w:val="clear" w:color="auto" w:fill="auto"/>
      <w:suppressAutoHyphens/>
      <w:spacing w:after="120" w:line="240" w:lineRule="auto"/>
      <w:jc w:val="left"/>
    </w:pPr>
    <w:rPr>
      <w:rFonts w:eastAsia="Times New Roman" w:cs="Mangal"/>
      <w:sz w:val="24"/>
      <w:szCs w:val="24"/>
      <w:lang w:eastAsia="ar-SA"/>
    </w:rPr>
  </w:style>
  <w:style w:type="paragraph" w:customStyle="1" w:styleId="14">
    <w:name w:val="Название1"/>
    <w:basedOn w:val="a"/>
    <w:rsid w:val="00F2704D"/>
    <w:pPr>
      <w:widowControl/>
      <w:suppressLineNumbers/>
      <w:suppressAutoHyphens/>
      <w:spacing w:before="120" w:after="120" w:line="276" w:lineRule="auto"/>
    </w:pPr>
    <w:rPr>
      <w:rFonts w:ascii="Calibri" w:eastAsia="Calibri" w:hAnsi="Calibri" w:cs="Mangal"/>
      <w:i/>
      <w:iCs/>
      <w:color w:val="auto"/>
      <w:lang w:eastAsia="ar-SA"/>
    </w:rPr>
  </w:style>
  <w:style w:type="paragraph" w:customStyle="1" w:styleId="15">
    <w:name w:val="Указатель1"/>
    <w:basedOn w:val="a"/>
    <w:rsid w:val="00F2704D"/>
    <w:pPr>
      <w:widowControl/>
      <w:suppressLineNumbers/>
      <w:suppressAutoHyphens/>
      <w:spacing w:after="200" w:line="276" w:lineRule="auto"/>
    </w:pPr>
    <w:rPr>
      <w:rFonts w:ascii="Calibri" w:eastAsia="Calibri" w:hAnsi="Calibri" w:cs="Mangal"/>
      <w:color w:val="auto"/>
      <w:sz w:val="22"/>
      <w:szCs w:val="22"/>
      <w:lang w:eastAsia="ar-SA"/>
    </w:rPr>
  </w:style>
  <w:style w:type="paragraph" w:customStyle="1" w:styleId="p1">
    <w:name w:val="p1"/>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
    <w:name w:val="p2"/>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
    <w:name w:val="p3"/>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
    <w:name w:val="p4"/>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
    <w:name w:val="p5"/>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6">
    <w:name w:val="p6"/>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7">
    <w:name w:val="p7"/>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8">
    <w:name w:val="p8"/>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9">
    <w:name w:val="p9"/>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0">
    <w:name w:val="p10"/>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1">
    <w:name w:val="p11"/>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2">
    <w:name w:val="p12"/>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3">
    <w:name w:val="p13"/>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4">
    <w:name w:val="p14"/>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5">
    <w:name w:val="p15"/>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6">
    <w:name w:val="p16"/>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7">
    <w:name w:val="p17"/>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8">
    <w:name w:val="p18"/>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9">
    <w:name w:val="p19"/>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0">
    <w:name w:val="p20"/>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1">
    <w:name w:val="p21"/>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2">
    <w:name w:val="p22"/>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3">
    <w:name w:val="p23"/>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4">
    <w:name w:val="p24"/>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5">
    <w:name w:val="p25"/>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6">
    <w:name w:val="p26"/>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7">
    <w:name w:val="p27"/>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8">
    <w:name w:val="p28"/>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9">
    <w:name w:val="p29"/>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0">
    <w:name w:val="p30"/>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1">
    <w:name w:val="p31"/>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2">
    <w:name w:val="p32"/>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3">
    <w:name w:val="p33"/>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4">
    <w:name w:val="p34"/>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5">
    <w:name w:val="p35"/>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6">
    <w:name w:val="p36"/>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7">
    <w:name w:val="p37"/>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8">
    <w:name w:val="p38"/>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9">
    <w:name w:val="p39"/>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0">
    <w:name w:val="p40"/>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1">
    <w:name w:val="p41"/>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2">
    <w:name w:val="p42"/>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3">
    <w:name w:val="p43"/>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4">
    <w:name w:val="p44"/>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5">
    <w:name w:val="p45"/>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6">
    <w:name w:val="p46"/>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7">
    <w:name w:val="p47"/>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8">
    <w:name w:val="p48"/>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9">
    <w:name w:val="p49"/>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0">
    <w:name w:val="p50"/>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1">
    <w:name w:val="p51"/>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2">
    <w:name w:val="p52"/>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3">
    <w:name w:val="p53"/>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4">
    <w:name w:val="p54"/>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5">
    <w:name w:val="p55"/>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6">
    <w:name w:val="p56"/>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7">
    <w:name w:val="p57"/>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8">
    <w:name w:val="p58"/>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styleId="z-1">
    <w:name w:val="HTML Top of Form"/>
    <w:basedOn w:val="a"/>
    <w:next w:val="a"/>
    <w:link w:val="z-10"/>
    <w:rsid w:val="00F2704D"/>
    <w:pPr>
      <w:widowControl/>
      <w:pBdr>
        <w:bottom w:val="single" w:sz="4" w:space="1" w:color="000000"/>
      </w:pBdr>
      <w:suppressAutoHyphens/>
      <w:jc w:val="center"/>
    </w:pPr>
    <w:rPr>
      <w:rFonts w:ascii="Arial" w:eastAsia="Times New Roman" w:hAnsi="Arial" w:cs="Arial"/>
      <w:vanish/>
      <w:color w:val="auto"/>
      <w:sz w:val="16"/>
      <w:szCs w:val="16"/>
      <w:lang w:val="x-none" w:eastAsia="ar-SA"/>
    </w:rPr>
  </w:style>
  <w:style w:type="character" w:customStyle="1" w:styleId="z-10">
    <w:name w:val="z-Начало формы Знак1"/>
    <w:basedOn w:val="a0"/>
    <w:link w:val="z-1"/>
    <w:rsid w:val="00F2704D"/>
    <w:rPr>
      <w:rFonts w:ascii="Arial" w:eastAsia="Times New Roman" w:hAnsi="Arial" w:cs="Arial"/>
      <w:vanish/>
      <w:sz w:val="16"/>
      <w:szCs w:val="16"/>
      <w:lang w:val="x-none" w:eastAsia="ar-SA"/>
    </w:rPr>
  </w:style>
  <w:style w:type="paragraph" w:styleId="z-2">
    <w:name w:val="HTML Bottom of Form"/>
    <w:basedOn w:val="a"/>
    <w:next w:val="a"/>
    <w:link w:val="z-11"/>
    <w:rsid w:val="00F2704D"/>
    <w:pPr>
      <w:widowControl/>
      <w:pBdr>
        <w:top w:val="single" w:sz="4" w:space="1" w:color="000000"/>
      </w:pBdr>
      <w:suppressAutoHyphens/>
      <w:jc w:val="center"/>
    </w:pPr>
    <w:rPr>
      <w:rFonts w:ascii="Arial" w:eastAsia="Times New Roman" w:hAnsi="Arial" w:cs="Arial"/>
      <w:vanish/>
      <w:color w:val="auto"/>
      <w:sz w:val="16"/>
      <w:szCs w:val="16"/>
      <w:lang w:val="x-none" w:eastAsia="ar-SA"/>
    </w:rPr>
  </w:style>
  <w:style w:type="character" w:customStyle="1" w:styleId="z-11">
    <w:name w:val="z-Конец формы Знак1"/>
    <w:basedOn w:val="a0"/>
    <w:link w:val="z-2"/>
    <w:rsid w:val="00F2704D"/>
    <w:rPr>
      <w:rFonts w:ascii="Arial" w:eastAsia="Times New Roman" w:hAnsi="Arial" w:cs="Arial"/>
      <w:vanish/>
      <w:sz w:val="16"/>
      <w:szCs w:val="16"/>
      <w:lang w:val="x-none" w:eastAsia="ar-SA"/>
    </w:rPr>
  </w:style>
  <w:style w:type="paragraph" w:styleId="af6">
    <w:name w:val="header"/>
    <w:basedOn w:val="a"/>
    <w:link w:val="16"/>
    <w:rsid w:val="00F2704D"/>
    <w:pPr>
      <w:widowControl/>
      <w:tabs>
        <w:tab w:val="center" w:pos="4677"/>
        <w:tab w:val="right" w:pos="9355"/>
      </w:tabs>
      <w:suppressAutoHyphens/>
      <w:spacing w:after="200" w:line="276" w:lineRule="auto"/>
    </w:pPr>
    <w:rPr>
      <w:rFonts w:ascii="Calibri" w:eastAsia="Calibri" w:hAnsi="Calibri" w:cs="Times New Roman"/>
      <w:color w:val="auto"/>
      <w:sz w:val="22"/>
      <w:szCs w:val="22"/>
      <w:lang w:eastAsia="ar-SA"/>
    </w:rPr>
  </w:style>
  <w:style w:type="character" w:customStyle="1" w:styleId="16">
    <w:name w:val="Верхний колонтитул Знак1"/>
    <w:basedOn w:val="a0"/>
    <w:link w:val="af6"/>
    <w:rsid w:val="00F2704D"/>
    <w:rPr>
      <w:rFonts w:ascii="Calibri" w:eastAsia="Calibri" w:hAnsi="Calibri" w:cs="Times New Roman"/>
      <w:lang w:eastAsia="ar-SA"/>
    </w:rPr>
  </w:style>
  <w:style w:type="paragraph" w:styleId="af7">
    <w:name w:val="footer"/>
    <w:basedOn w:val="a"/>
    <w:link w:val="17"/>
    <w:rsid w:val="00F2704D"/>
    <w:pPr>
      <w:widowControl/>
      <w:tabs>
        <w:tab w:val="center" w:pos="4677"/>
        <w:tab w:val="right" w:pos="9355"/>
      </w:tabs>
      <w:suppressAutoHyphens/>
      <w:spacing w:after="200" w:line="276" w:lineRule="auto"/>
    </w:pPr>
    <w:rPr>
      <w:rFonts w:ascii="Calibri" w:eastAsia="Calibri" w:hAnsi="Calibri" w:cs="Times New Roman"/>
      <w:color w:val="auto"/>
      <w:sz w:val="22"/>
      <w:szCs w:val="22"/>
      <w:lang w:eastAsia="ar-SA"/>
    </w:rPr>
  </w:style>
  <w:style w:type="character" w:customStyle="1" w:styleId="17">
    <w:name w:val="Нижний колонтитул Знак1"/>
    <w:basedOn w:val="a0"/>
    <w:link w:val="af7"/>
    <w:rsid w:val="00F2704D"/>
    <w:rPr>
      <w:rFonts w:ascii="Calibri" w:eastAsia="Calibri" w:hAnsi="Calibri" w:cs="Times New Roman"/>
      <w:lang w:eastAsia="ar-SA"/>
    </w:rPr>
  </w:style>
  <w:style w:type="paragraph" w:customStyle="1" w:styleId="210">
    <w:name w:val="Список 21"/>
    <w:basedOn w:val="a"/>
    <w:rsid w:val="00F2704D"/>
    <w:pPr>
      <w:widowControl/>
      <w:suppressAutoHyphens/>
      <w:ind w:left="566" w:hanging="283"/>
    </w:pPr>
    <w:rPr>
      <w:rFonts w:ascii="Times New Roman" w:eastAsia="Times New Roman" w:hAnsi="Times New Roman" w:cs="Times New Roman"/>
      <w:color w:val="auto"/>
      <w:lang w:eastAsia="ar-SA"/>
    </w:rPr>
  </w:style>
  <w:style w:type="paragraph" w:customStyle="1" w:styleId="Default">
    <w:name w:val="Default"/>
    <w:rsid w:val="00F2704D"/>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ConsPlusNormal0">
    <w:name w:val="ConsPlusNormal"/>
    <w:rsid w:val="00F2704D"/>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customStyle="1" w:styleId="0">
    <w:name w:val="0"/>
    <w:basedOn w:val="ConsPlusNormal0"/>
    <w:rsid w:val="00F2704D"/>
    <w:pPr>
      <w:widowControl/>
      <w:ind w:firstLine="851"/>
    </w:pPr>
    <w:rPr>
      <w:rFonts w:ascii="Times New Roman" w:eastAsia="Arial" w:hAnsi="Times New Roman" w:cs="Times New Roman"/>
      <w:sz w:val="28"/>
      <w:szCs w:val="28"/>
    </w:rPr>
  </w:style>
  <w:style w:type="paragraph" w:customStyle="1" w:styleId="18">
    <w:name w:val="Текст1"/>
    <w:basedOn w:val="a"/>
    <w:rsid w:val="00F2704D"/>
    <w:pPr>
      <w:widowControl/>
      <w:suppressAutoHyphens/>
      <w:ind w:firstLine="709"/>
      <w:jc w:val="both"/>
    </w:pPr>
    <w:rPr>
      <w:rFonts w:eastAsia="Times New Roman"/>
      <w:color w:val="auto"/>
      <w:sz w:val="20"/>
      <w:szCs w:val="20"/>
      <w:lang w:eastAsia="ar-SA"/>
    </w:rPr>
  </w:style>
  <w:style w:type="paragraph" w:customStyle="1" w:styleId="ConsNonformat">
    <w:name w:val="ConsNonformat"/>
    <w:rsid w:val="00F2704D"/>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PlusTitle">
    <w:name w:val="ConsPlusTitle"/>
    <w:rsid w:val="00F2704D"/>
    <w:pPr>
      <w:widowControl w:val="0"/>
      <w:suppressAutoHyphens/>
      <w:autoSpaceDE w:val="0"/>
      <w:spacing w:after="0" w:line="240" w:lineRule="auto"/>
    </w:pPr>
    <w:rPr>
      <w:rFonts w:ascii="Calibri" w:eastAsia="Calibri" w:hAnsi="Calibri" w:cs="Calibri"/>
      <w:b/>
      <w:bCs/>
      <w:lang w:eastAsia="ar-SA"/>
    </w:rPr>
  </w:style>
  <w:style w:type="paragraph" w:customStyle="1" w:styleId="ConsPlusCell">
    <w:name w:val="ConsPlusCell"/>
    <w:rsid w:val="00F2704D"/>
    <w:pPr>
      <w:widowControl w:val="0"/>
      <w:suppressAutoHyphens/>
      <w:autoSpaceDE w:val="0"/>
      <w:spacing w:after="0" w:line="240" w:lineRule="auto"/>
    </w:pPr>
    <w:rPr>
      <w:rFonts w:ascii="Arial" w:eastAsia="Calibri" w:hAnsi="Arial" w:cs="Arial"/>
      <w:sz w:val="20"/>
      <w:szCs w:val="20"/>
      <w:lang w:eastAsia="ar-SA"/>
    </w:rPr>
  </w:style>
  <w:style w:type="paragraph" w:styleId="af8">
    <w:name w:val="footnote text"/>
    <w:basedOn w:val="a"/>
    <w:link w:val="19"/>
    <w:rsid w:val="00F2704D"/>
    <w:pPr>
      <w:widowControl/>
      <w:suppressAutoHyphens/>
    </w:pPr>
    <w:rPr>
      <w:rFonts w:ascii="Times New Roman" w:eastAsia="Times New Roman" w:hAnsi="Times New Roman" w:cs="Times New Roman"/>
      <w:color w:val="auto"/>
      <w:sz w:val="20"/>
      <w:szCs w:val="20"/>
      <w:lang w:eastAsia="ar-SA"/>
    </w:rPr>
  </w:style>
  <w:style w:type="character" w:customStyle="1" w:styleId="19">
    <w:name w:val="Текст сноски Знак1"/>
    <w:basedOn w:val="a0"/>
    <w:link w:val="af8"/>
    <w:rsid w:val="00F2704D"/>
    <w:rPr>
      <w:rFonts w:ascii="Times New Roman" w:eastAsia="Times New Roman" w:hAnsi="Times New Roman" w:cs="Times New Roman"/>
      <w:sz w:val="20"/>
      <w:szCs w:val="20"/>
      <w:lang w:eastAsia="ar-SA"/>
    </w:rPr>
  </w:style>
  <w:style w:type="paragraph" w:customStyle="1" w:styleId="211">
    <w:name w:val="Основной текст 21"/>
    <w:basedOn w:val="a"/>
    <w:rsid w:val="00F2704D"/>
    <w:pPr>
      <w:widowControl/>
      <w:suppressAutoHyphens/>
      <w:spacing w:after="120" w:line="480" w:lineRule="auto"/>
    </w:pPr>
    <w:rPr>
      <w:rFonts w:ascii="Times New Roman" w:eastAsia="Times New Roman" w:hAnsi="Times New Roman" w:cs="Times New Roman"/>
      <w:color w:val="auto"/>
      <w:lang w:eastAsia="ar-SA"/>
    </w:rPr>
  </w:style>
  <w:style w:type="paragraph" w:customStyle="1" w:styleId="230">
    <w:name w:val="Основной текст 23"/>
    <w:basedOn w:val="a"/>
    <w:rsid w:val="00F2704D"/>
    <w:pPr>
      <w:widowControl/>
      <w:suppressAutoHyphens/>
      <w:jc w:val="both"/>
    </w:pPr>
    <w:rPr>
      <w:rFonts w:ascii="Arial" w:eastAsia="Times New Roman" w:hAnsi="Arial" w:cs="Arial"/>
      <w:bCs/>
      <w:color w:val="auto"/>
      <w:sz w:val="26"/>
      <w:lang w:eastAsia="ar-SA"/>
    </w:rPr>
  </w:style>
  <w:style w:type="paragraph" w:customStyle="1" w:styleId="212">
    <w:name w:val="Основной текст с отступом 21"/>
    <w:basedOn w:val="a"/>
    <w:rsid w:val="00F2704D"/>
    <w:pPr>
      <w:widowControl/>
      <w:suppressAutoHyphens/>
      <w:spacing w:after="120" w:line="480" w:lineRule="auto"/>
      <w:ind w:left="283"/>
    </w:pPr>
    <w:rPr>
      <w:rFonts w:ascii="Times New Roman" w:eastAsia="Times New Roman" w:hAnsi="Times New Roman" w:cs="Times New Roman"/>
      <w:color w:val="auto"/>
      <w:lang w:eastAsia="ar-SA"/>
    </w:rPr>
  </w:style>
  <w:style w:type="character" w:customStyle="1" w:styleId="1a">
    <w:name w:val="Основной текст с отступом Знак1"/>
    <w:basedOn w:val="a0"/>
    <w:rsid w:val="00F2704D"/>
    <w:rPr>
      <w:sz w:val="24"/>
      <w:szCs w:val="24"/>
      <w:lang w:eastAsia="ar-SA"/>
    </w:rPr>
  </w:style>
  <w:style w:type="paragraph" w:customStyle="1" w:styleId="240">
    <w:name w:val="Основной текст с отступом 24"/>
    <w:basedOn w:val="a"/>
    <w:rsid w:val="00F2704D"/>
    <w:pPr>
      <w:widowControl/>
      <w:suppressAutoHyphens/>
      <w:ind w:left="75"/>
      <w:jc w:val="both"/>
    </w:pPr>
    <w:rPr>
      <w:rFonts w:ascii="Times New Roman" w:eastAsia="Times New Roman" w:hAnsi="Times New Roman" w:cs="Times New Roman"/>
      <w:bCs/>
      <w:color w:val="auto"/>
      <w:sz w:val="28"/>
      <w:lang w:eastAsia="ar-SA"/>
    </w:rPr>
  </w:style>
  <w:style w:type="paragraph" w:customStyle="1" w:styleId="af9">
    <w:name w:val="Содержимое таблицы"/>
    <w:basedOn w:val="a"/>
    <w:rsid w:val="00F2704D"/>
    <w:pPr>
      <w:widowControl/>
      <w:suppressLineNumbers/>
      <w:suppressAutoHyphens/>
      <w:spacing w:after="200" w:line="276" w:lineRule="auto"/>
    </w:pPr>
    <w:rPr>
      <w:rFonts w:ascii="Calibri" w:eastAsia="Calibri" w:hAnsi="Calibri" w:cs="Times New Roman"/>
      <w:color w:val="auto"/>
      <w:sz w:val="22"/>
      <w:szCs w:val="22"/>
      <w:lang w:eastAsia="ar-SA"/>
    </w:rPr>
  </w:style>
  <w:style w:type="paragraph" w:customStyle="1" w:styleId="afa">
    <w:name w:val="Заголовок таблицы"/>
    <w:basedOn w:val="af9"/>
    <w:rsid w:val="00F2704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DDCAB-1DA8-49BD-B1A5-B3EC99BF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3195</Words>
  <Characters>18217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2017-12-14T09:32:00Z</cp:lastPrinted>
  <dcterms:created xsi:type="dcterms:W3CDTF">2015-04-24T05:49:00Z</dcterms:created>
  <dcterms:modified xsi:type="dcterms:W3CDTF">2017-12-14T10:57:00Z</dcterms:modified>
</cp:coreProperties>
</file>